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B584B" w14:textId="77777777" w:rsidR="00010780" w:rsidRPr="00D176D7" w:rsidRDefault="00010780" w:rsidP="00010780">
      <w:pPr>
        <w:widowControl w:val="0"/>
        <w:autoSpaceDE w:val="0"/>
        <w:autoSpaceDN w:val="0"/>
        <w:adjustRightInd w:val="0"/>
        <w:rPr>
          <w:rFonts w:asciiTheme="majorHAnsi" w:hAnsiTheme="majorHAnsi" w:cs="Helvetica"/>
        </w:rPr>
      </w:pPr>
      <w:r w:rsidRPr="00D176D7">
        <w:rPr>
          <w:rFonts w:asciiTheme="majorHAnsi" w:hAnsiTheme="majorHAnsi" w:cs="Helvetica"/>
          <w:sz w:val="32"/>
          <w:szCs w:val="32"/>
        </w:rPr>
        <w:t>Farce de Noël</w:t>
      </w:r>
      <w:r w:rsidR="0027482F" w:rsidRPr="00D176D7">
        <w:rPr>
          <w:rFonts w:asciiTheme="majorHAnsi" w:hAnsiTheme="majorHAnsi" w:cs="Helvetica"/>
        </w:rPr>
        <w:t xml:space="preserve"> (Pour 20 personnes)</w:t>
      </w:r>
    </w:p>
    <w:p w14:paraId="05F6FFA7" w14:textId="77777777" w:rsidR="00010780" w:rsidRPr="00D01A27" w:rsidRDefault="0027482F" w:rsidP="00010780">
      <w:pPr>
        <w:widowControl w:val="0"/>
        <w:autoSpaceDE w:val="0"/>
        <w:autoSpaceDN w:val="0"/>
        <w:adjustRightInd w:val="0"/>
        <w:rPr>
          <w:rFonts w:asciiTheme="majorHAnsi" w:hAnsiTheme="majorHAnsi" w:cs="Helvetica"/>
          <w:color w:val="FF0000"/>
        </w:rPr>
      </w:pPr>
      <w:r w:rsidRPr="00D01A27">
        <w:rPr>
          <w:rFonts w:asciiTheme="majorHAnsi" w:hAnsiTheme="majorHAnsi" w:cs="Helvetica"/>
          <w:color w:val="FF0000"/>
        </w:rPr>
        <w:t xml:space="preserve">Fernand </w:t>
      </w:r>
      <w:proofErr w:type="spellStart"/>
      <w:r w:rsidRPr="00D01A27">
        <w:rPr>
          <w:rFonts w:asciiTheme="majorHAnsi" w:hAnsiTheme="majorHAnsi" w:cs="Helvetica"/>
          <w:color w:val="FF0000"/>
        </w:rPr>
        <w:t>Deschênes</w:t>
      </w:r>
      <w:proofErr w:type="spellEnd"/>
    </w:p>
    <w:p w14:paraId="32EB2710" w14:textId="77777777" w:rsidR="00095CFD" w:rsidRDefault="00095CFD" w:rsidP="00010780">
      <w:pPr>
        <w:widowControl w:val="0"/>
        <w:autoSpaceDE w:val="0"/>
        <w:autoSpaceDN w:val="0"/>
        <w:adjustRightInd w:val="0"/>
        <w:rPr>
          <w:rFonts w:asciiTheme="majorHAnsi" w:hAnsiTheme="majorHAnsi" w:cs="Helvetica"/>
        </w:rPr>
      </w:pPr>
    </w:p>
    <w:p w14:paraId="6FBA6B4D" w14:textId="22946BF5" w:rsidR="00010780" w:rsidRPr="00D176D7" w:rsidRDefault="00D176D7" w:rsidP="00010780">
      <w:pPr>
        <w:widowControl w:val="0"/>
        <w:autoSpaceDE w:val="0"/>
        <w:autoSpaceDN w:val="0"/>
        <w:adjustRightInd w:val="0"/>
        <w:rPr>
          <w:rFonts w:asciiTheme="majorHAnsi" w:hAnsiTheme="majorHAnsi" w:cs="Helvetica"/>
          <w:i/>
          <w:u w:val="single"/>
        </w:rPr>
      </w:pPr>
      <w:r>
        <w:rPr>
          <w:rFonts w:asciiTheme="majorHAnsi" w:hAnsiTheme="majorHAnsi" w:cs="Helvetica"/>
          <w:i/>
          <w:u w:val="single"/>
        </w:rPr>
        <w:t>Ingrédients</w:t>
      </w:r>
    </w:p>
    <w:p w14:paraId="5DB36DAB" w14:textId="77777777" w:rsidR="00010780" w:rsidRPr="00D176D7" w:rsidRDefault="00010780" w:rsidP="00010780">
      <w:pPr>
        <w:widowControl w:val="0"/>
        <w:autoSpaceDE w:val="0"/>
        <w:autoSpaceDN w:val="0"/>
        <w:adjustRightInd w:val="0"/>
        <w:rPr>
          <w:rFonts w:asciiTheme="majorHAnsi" w:hAnsiTheme="majorHAnsi" w:cs="Helvetica"/>
        </w:rPr>
      </w:pPr>
      <w:r w:rsidRPr="00D176D7">
        <w:rPr>
          <w:rFonts w:asciiTheme="majorHAnsi" w:hAnsiTheme="majorHAnsi" w:cs="Helvetica"/>
        </w:rPr>
        <w:t xml:space="preserve">2 saucissons de porc Maple </w:t>
      </w:r>
      <w:proofErr w:type="spellStart"/>
      <w:r w:rsidRPr="00D176D7">
        <w:rPr>
          <w:rFonts w:asciiTheme="majorHAnsi" w:hAnsiTheme="majorHAnsi" w:cs="Helvetica"/>
        </w:rPr>
        <w:t>Leaf</w:t>
      </w:r>
      <w:proofErr w:type="spellEnd"/>
      <w:r w:rsidRPr="00D176D7">
        <w:rPr>
          <w:rFonts w:asciiTheme="majorHAnsi" w:hAnsiTheme="majorHAnsi" w:cs="Helvetica"/>
        </w:rPr>
        <w:t xml:space="preserve"> congelés</w:t>
      </w:r>
    </w:p>
    <w:p w14:paraId="47832D56" w14:textId="77777777" w:rsidR="00010780" w:rsidRPr="00D176D7" w:rsidRDefault="00010780" w:rsidP="00010780">
      <w:pPr>
        <w:widowControl w:val="0"/>
        <w:autoSpaceDE w:val="0"/>
        <w:autoSpaceDN w:val="0"/>
        <w:adjustRightInd w:val="0"/>
        <w:rPr>
          <w:rFonts w:asciiTheme="majorHAnsi" w:hAnsiTheme="majorHAnsi" w:cs="Helvetica"/>
        </w:rPr>
      </w:pPr>
      <w:r w:rsidRPr="00D176D7">
        <w:rPr>
          <w:rFonts w:asciiTheme="majorHAnsi" w:hAnsiTheme="majorHAnsi" w:cs="Helvetica"/>
        </w:rPr>
        <w:t>5 pommes de terre cuites et pilées</w:t>
      </w:r>
    </w:p>
    <w:p w14:paraId="0E6F0B85" w14:textId="77777777" w:rsidR="00010780" w:rsidRPr="00D176D7" w:rsidRDefault="00010780" w:rsidP="00010780">
      <w:pPr>
        <w:widowControl w:val="0"/>
        <w:autoSpaceDE w:val="0"/>
        <w:autoSpaceDN w:val="0"/>
        <w:adjustRightInd w:val="0"/>
        <w:rPr>
          <w:rFonts w:asciiTheme="majorHAnsi" w:hAnsiTheme="majorHAnsi" w:cs="Helvetica"/>
        </w:rPr>
      </w:pPr>
      <w:r w:rsidRPr="00D176D7">
        <w:rPr>
          <w:rFonts w:asciiTheme="majorHAnsi" w:hAnsiTheme="majorHAnsi" w:cs="Helvetica"/>
        </w:rPr>
        <w:t>2 litres de bouillon de poulet</w:t>
      </w:r>
    </w:p>
    <w:p w14:paraId="5519A789" w14:textId="77777777" w:rsidR="00010780" w:rsidRPr="00D176D7" w:rsidRDefault="00010780" w:rsidP="00010780">
      <w:pPr>
        <w:widowControl w:val="0"/>
        <w:autoSpaceDE w:val="0"/>
        <w:autoSpaceDN w:val="0"/>
        <w:adjustRightInd w:val="0"/>
        <w:rPr>
          <w:rFonts w:asciiTheme="majorHAnsi" w:hAnsiTheme="majorHAnsi" w:cs="Helvetica"/>
        </w:rPr>
      </w:pPr>
      <w:r w:rsidRPr="00D176D7">
        <w:rPr>
          <w:rFonts w:asciiTheme="majorHAnsi" w:hAnsiTheme="majorHAnsi" w:cs="Helvetica"/>
        </w:rPr>
        <w:t xml:space="preserve">4 </w:t>
      </w:r>
      <w:proofErr w:type="spellStart"/>
      <w:r w:rsidRPr="00D176D7">
        <w:rPr>
          <w:rFonts w:asciiTheme="majorHAnsi" w:hAnsiTheme="majorHAnsi" w:cs="Helvetica"/>
        </w:rPr>
        <w:t>boîtes</w:t>
      </w:r>
      <w:proofErr w:type="spellEnd"/>
      <w:r w:rsidRPr="00D176D7">
        <w:rPr>
          <w:rFonts w:asciiTheme="majorHAnsi" w:hAnsiTheme="majorHAnsi" w:cs="Helvetica"/>
        </w:rPr>
        <w:t xml:space="preserve"> de mélange à farce pour dinde (</w:t>
      </w:r>
      <w:proofErr w:type="spellStart"/>
      <w:r w:rsidRPr="00D176D7">
        <w:rPr>
          <w:rFonts w:asciiTheme="majorHAnsi" w:hAnsiTheme="majorHAnsi" w:cs="Helvetica"/>
        </w:rPr>
        <w:t>Stove</w:t>
      </w:r>
      <w:proofErr w:type="spellEnd"/>
      <w:r w:rsidRPr="00D176D7">
        <w:rPr>
          <w:rFonts w:asciiTheme="majorHAnsi" w:hAnsiTheme="majorHAnsi" w:cs="Helvetica"/>
        </w:rPr>
        <w:t xml:space="preserve"> Top)</w:t>
      </w:r>
    </w:p>
    <w:p w14:paraId="543D11C7" w14:textId="77777777" w:rsidR="00010780" w:rsidRPr="00D176D7" w:rsidRDefault="00010780" w:rsidP="00010780">
      <w:pPr>
        <w:widowControl w:val="0"/>
        <w:autoSpaceDE w:val="0"/>
        <w:autoSpaceDN w:val="0"/>
        <w:adjustRightInd w:val="0"/>
        <w:rPr>
          <w:rFonts w:asciiTheme="majorHAnsi" w:hAnsiTheme="majorHAnsi" w:cs="Helvetica"/>
        </w:rPr>
      </w:pPr>
      <w:r w:rsidRPr="00D176D7">
        <w:rPr>
          <w:rFonts w:asciiTheme="majorHAnsi" w:hAnsiTheme="majorHAnsi" w:cs="Helvetica"/>
        </w:rPr>
        <w:t>12 pains à hamburger grillés et émiettés</w:t>
      </w:r>
    </w:p>
    <w:p w14:paraId="45DFE56C" w14:textId="77777777" w:rsidR="00010780" w:rsidRPr="00D176D7" w:rsidRDefault="00010780" w:rsidP="00010780">
      <w:pPr>
        <w:widowControl w:val="0"/>
        <w:autoSpaceDE w:val="0"/>
        <w:autoSpaceDN w:val="0"/>
        <w:adjustRightInd w:val="0"/>
        <w:rPr>
          <w:rFonts w:asciiTheme="majorHAnsi" w:hAnsiTheme="majorHAnsi" w:cs="Helvetica"/>
        </w:rPr>
      </w:pPr>
      <w:r w:rsidRPr="00D176D7">
        <w:rPr>
          <w:rFonts w:asciiTheme="majorHAnsi" w:hAnsiTheme="majorHAnsi" w:cs="Helvetica"/>
        </w:rPr>
        <w:t xml:space="preserve">3 </w:t>
      </w:r>
      <w:proofErr w:type="spellStart"/>
      <w:r w:rsidRPr="00D176D7">
        <w:rPr>
          <w:rFonts w:asciiTheme="majorHAnsi" w:hAnsiTheme="majorHAnsi" w:cs="Helvetica"/>
        </w:rPr>
        <w:t>oignons</w:t>
      </w:r>
      <w:proofErr w:type="spellEnd"/>
      <w:r w:rsidRPr="00D176D7">
        <w:rPr>
          <w:rFonts w:asciiTheme="majorHAnsi" w:hAnsiTheme="majorHAnsi" w:cs="Helvetica"/>
        </w:rPr>
        <w:t xml:space="preserve"> hachés finement</w:t>
      </w:r>
    </w:p>
    <w:p w14:paraId="397129D1" w14:textId="77777777" w:rsidR="00010780" w:rsidRDefault="00010780" w:rsidP="00010780">
      <w:pPr>
        <w:widowControl w:val="0"/>
        <w:autoSpaceDE w:val="0"/>
        <w:autoSpaceDN w:val="0"/>
        <w:adjustRightInd w:val="0"/>
        <w:rPr>
          <w:rFonts w:asciiTheme="majorHAnsi" w:hAnsiTheme="majorHAnsi" w:cs="Helvetica"/>
        </w:rPr>
      </w:pPr>
      <w:r w:rsidRPr="00D176D7">
        <w:rPr>
          <w:rFonts w:asciiTheme="majorHAnsi" w:hAnsiTheme="majorHAnsi" w:cs="Helvetica"/>
        </w:rPr>
        <w:t>1 cuillère à table de sauge</w:t>
      </w:r>
    </w:p>
    <w:p w14:paraId="02466137" w14:textId="77777777" w:rsidR="00095CFD" w:rsidRPr="00D176D7" w:rsidRDefault="00095CFD" w:rsidP="00010780">
      <w:pPr>
        <w:widowControl w:val="0"/>
        <w:autoSpaceDE w:val="0"/>
        <w:autoSpaceDN w:val="0"/>
        <w:adjustRightInd w:val="0"/>
        <w:rPr>
          <w:rFonts w:asciiTheme="majorHAnsi" w:hAnsiTheme="majorHAnsi" w:cs="Helvetica"/>
        </w:rPr>
      </w:pPr>
    </w:p>
    <w:p w14:paraId="455DF8A3" w14:textId="32FE5731" w:rsidR="00010780" w:rsidRPr="00D176D7" w:rsidRDefault="00D176D7" w:rsidP="00010780">
      <w:pPr>
        <w:widowControl w:val="0"/>
        <w:autoSpaceDE w:val="0"/>
        <w:autoSpaceDN w:val="0"/>
        <w:adjustRightInd w:val="0"/>
        <w:rPr>
          <w:rFonts w:asciiTheme="majorHAnsi" w:hAnsiTheme="majorHAnsi" w:cs="Helvetica"/>
          <w:i/>
          <w:u w:val="single"/>
        </w:rPr>
      </w:pPr>
      <w:r>
        <w:rPr>
          <w:rFonts w:asciiTheme="majorHAnsi" w:hAnsiTheme="majorHAnsi" w:cs="Helvetica"/>
          <w:i/>
          <w:u w:val="single"/>
        </w:rPr>
        <w:t>Préparation</w:t>
      </w:r>
    </w:p>
    <w:p w14:paraId="60BB39F8" w14:textId="77777777" w:rsidR="00010780" w:rsidRPr="00D176D7" w:rsidRDefault="00010780" w:rsidP="00010780">
      <w:pPr>
        <w:widowControl w:val="0"/>
        <w:autoSpaceDE w:val="0"/>
        <w:autoSpaceDN w:val="0"/>
        <w:adjustRightInd w:val="0"/>
        <w:rPr>
          <w:rFonts w:asciiTheme="majorHAnsi" w:hAnsiTheme="majorHAnsi" w:cs="Helvetica"/>
        </w:rPr>
      </w:pPr>
      <w:r w:rsidRPr="00D176D7">
        <w:rPr>
          <w:rFonts w:asciiTheme="majorHAnsi" w:hAnsiTheme="majorHAnsi" w:cs="Helvetica"/>
        </w:rPr>
        <w:t>Cuire les pommes de terre et les piler.</w:t>
      </w:r>
    </w:p>
    <w:p w14:paraId="09ABCE24" w14:textId="77777777" w:rsidR="00010780" w:rsidRPr="00D176D7" w:rsidRDefault="00010780" w:rsidP="00010780">
      <w:pPr>
        <w:widowControl w:val="0"/>
        <w:autoSpaceDE w:val="0"/>
        <w:autoSpaceDN w:val="0"/>
        <w:adjustRightInd w:val="0"/>
        <w:rPr>
          <w:rFonts w:asciiTheme="majorHAnsi" w:hAnsiTheme="majorHAnsi" w:cs="Helvetica"/>
        </w:rPr>
      </w:pPr>
      <w:r w:rsidRPr="00D176D7">
        <w:rPr>
          <w:rFonts w:asciiTheme="majorHAnsi" w:hAnsiTheme="majorHAnsi" w:cs="Helvetica"/>
        </w:rPr>
        <w:t xml:space="preserve">Cuire le porc et les </w:t>
      </w:r>
      <w:proofErr w:type="spellStart"/>
      <w:r w:rsidRPr="00D176D7">
        <w:rPr>
          <w:rFonts w:asciiTheme="majorHAnsi" w:hAnsiTheme="majorHAnsi" w:cs="Helvetica"/>
        </w:rPr>
        <w:t>oignons</w:t>
      </w:r>
      <w:proofErr w:type="spellEnd"/>
      <w:r w:rsidRPr="00D176D7">
        <w:rPr>
          <w:rFonts w:asciiTheme="majorHAnsi" w:hAnsiTheme="majorHAnsi" w:cs="Helvetica"/>
        </w:rPr>
        <w:t xml:space="preserve"> ensemble.</w:t>
      </w:r>
    </w:p>
    <w:p w14:paraId="1F0FF5E6" w14:textId="77777777" w:rsidR="00010780" w:rsidRPr="00D176D7" w:rsidRDefault="00010780" w:rsidP="00010780">
      <w:pPr>
        <w:widowControl w:val="0"/>
        <w:autoSpaceDE w:val="0"/>
        <w:autoSpaceDN w:val="0"/>
        <w:adjustRightInd w:val="0"/>
        <w:rPr>
          <w:rFonts w:asciiTheme="majorHAnsi" w:hAnsiTheme="majorHAnsi" w:cs="Helvetica"/>
        </w:rPr>
      </w:pPr>
      <w:r w:rsidRPr="00D176D7">
        <w:rPr>
          <w:rFonts w:asciiTheme="majorHAnsi" w:hAnsiTheme="majorHAnsi" w:cs="Helvetica"/>
        </w:rPr>
        <w:t>Ajouter le bouillon de poulet et la sauge.</w:t>
      </w:r>
    </w:p>
    <w:p w14:paraId="42594296" w14:textId="77777777" w:rsidR="00010780" w:rsidRPr="00D176D7" w:rsidRDefault="00010780" w:rsidP="00010780">
      <w:pPr>
        <w:widowControl w:val="0"/>
        <w:autoSpaceDE w:val="0"/>
        <w:autoSpaceDN w:val="0"/>
        <w:adjustRightInd w:val="0"/>
        <w:rPr>
          <w:rFonts w:asciiTheme="majorHAnsi" w:hAnsiTheme="majorHAnsi" w:cs="Helvetica"/>
        </w:rPr>
      </w:pPr>
      <w:r w:rsidRPr="00D176D7">
        <w:rPr>
          <w:rFonts w:asciiTheme="majorHAnsi" w:hAnsiTheme="majorHAnsi" w:cs="Helvetica"/>
        </w:rPr>
        <w:t>Mettre le porc dans un grand bol.</w:t>
      </w:r>
    </w:p>
    <w:p w14:paraId="755C39A6" w14:textId="77777777" w:rsidR="00010780" w:rsidRPr="00D176D7" w:rsidRDefault="00010780" w:rsidP="00010780">
      <w:pPr>
        <w:widowControl w:val="0"/>
        <w:autoSpaceDE w:val="0"/>
        <w:autoSpaceDN w:val="0"/>
        <w:adjustRightInd w:val="0"/>
        <w:rPr>
          <w:rFonts w:asciiTheme="majorHAnsi" w:hAnsiTheme="majorHAnsi" w:cs="Helvetica"/>
        </w:rPr>
      </w:pPr>
      <w:r w:rsidRPr="00D176D7">
        <w:rPr>
          <w:rFonts w:asciiTheme="majorHAnsi" w:hAnsiTheme="majorHAnsi" w:cs="Helvetica"/>
        </w:rPr>
        <w:t xml:space="preserve">Ajouter le pain et les </w:t>
      </w:r>
      <w:proofErr w:type="spellStart"/>
      <w:r w:rsidRPr="00D176D7">
        <w:rPr>
          <w:rFonts w:asciiTheme="majorHAnsi" w:hAnsiTheme="majorHAnsi" w:cs="Helvetica"/>
        </w:rPr>
        <w:t>boîtes</w:t>
      </w:r>
      <w:proofErr w:type="spellEnd"/>
      <w:r w:rsidRPr="00D176D7">
        <w:rPr>
          <w:rFonts w:asciiTheme="majorHAnsi" w:hAnsiTheme="majorHAnsi" w:cs="Helvetica"/>
        </w:rPr>
        <w:t xml:space="preserve"> de farce.</w:t>
      </w:r>
    </w:p>
    <w:p w14:paraId="6E1C883E" w14:textId="77777777" w:rsidR="00010780" w:rsidRPr="00D176D7" w:rsidRDefault="00010780" w:rsidP="00010780">
      <w:pPr>
        <w:widowControl w:val="0"/>
        <w:autoSpaceDE w:val="0"/>
        <w:autoSpaceDN w:val="0"/>
        <w:adjustRightInd w:val="0"/>
        <w:rPr>
          <w:rFonts w:asciiTheme="majorHAnsi" w:hAnsiTheme="majorHAnsi" w:cs="Helvetica"/>
        </w:rPr>
      </w:pPr>
      <w:r w:rsidRPr="00D176D7">
        <w:rPr>
          <w:rFonts w:asciiTheme="majorHAnsi" w:hAnsiTheme="majorHAnsi" w:cs="Helvetica"/>
        </w:rPr>
        <w:t>Bien mélanger jusqu’à consistance humide.</w:t>
      </w:r>
    </w:p>
    <w:p w14:paraId="57A3A4F0" w14:textId="77777777" w:rsidR="00010780" w:rsidRPr="00D176D7" w:rsidRDefault="00010780" w:rsidP="00010780">
      <w:pPr>
        <w:widowControl w:val="0"/>
        <w:autoSpaceDE w:val="0"/>
        <w:autoSpaceDN w:val="0"/>
        <w:adjustRightInd w:val="0"/>
        <w:rPr>
          <w:rFonts w:asciiTheme="majorHAnsi" w:hAnsiTheme="majorHAnsi" w:cs="Helvetica"/>
        </w:rPr>
      </w:pPr>
      <w:r w:rsidRPr="00D176D7">
        <w:rPr>
          <w:rFonts w:asciiTheme="majorHAnsi" w:hAnsiTheme="majorHAnsi" w:cs="Helvetica"/>
        </w:rPr>
        <w:t>Si c’est trop sec, ajouter du bouillon de poulet.</w:t>
      </w:r>
    </w:p>
    <w:p w14:paraId="3BFB731D" w14:textId="77777777" w:rsidR="00010780" w:rsidRPr="00D176D7" w:rsidRDefault="00010780" w:rsidP="00010780">
      <w:pPr>
        <w:widowControl w:val="0"/>
        <w:autoSpaceDE w:val="0"/>
        <w:autoSpaceDN w:val="0"/>
        <w:adjustRightInd w:val="0"/>
        <w:rPr>
          <w:rFonts w:asciiTheme="majorHAnsi" w:hAnsiTheme="majorHAnsi" w:cs="Helvetica"/>
        </w:rPr>
      </w:pPr>
      <w:r w:rsidRPr="00D176D7">
        <w:rPr>
          <w:rFonts w:asciiTheme="majorHAnsi" w:hAnsiTheme="majorHAnsi" w:cs="Helvetica"/>
        </w:rPr>
        <w:t>Ajouter les pommes de terre pilées et bien brasser.</w:t>
      </w:r>
    </w:p>
    <w:p w14:paraId="387BF6E7" w14:textId="77777777" w:rsidR="00010780" w:rsidRPr="00D176D7" w:rsidRDefault="00010780" w:rsidP="00010780">
      <w:pPr>
        <w:widowControl w:val="0"/>
        <w:autoSpaceDE w:val="0"/>
        <w:autoSpaceDN w:val="0"/>
        <w:adjustRightInd w:val="0"/>
        <w:rPr>
          <w:rFonts w:asciiTheme="majorHAnsi" w:hAnsiTheme="majorHAnsi" w:cs="Helvetica"/>
        </w:rPr>
      </w:pPr>
    </w:p>
    <w:p w14:paraId="6DD392DB" w14:textId="6E6D0855" w:rsidR="00010780" w:rsidRPr="00D176D7" w:rsidRDefault="00010780" w:rsidP="00010780">
      <w:pPr>
        <w:widowControl w:val="0"/>
        <w:autoSpaceDE w:val="0"/>
        <w:autoSpaceDN w:val="0"/>
        <w:adjustRightInd w:val="0"/>
        <w:rPr>
          <w:rFonts w:asciiTheme="majorHAnsi" w:hAnsiTheme="majorHAnsi" w:cs="Helvetica"/>
        </w:rPr>
      </w:pPr>
      <w:r w:rsidRPr="00D176D7">
        <w:rPr>
          <w:rFonts w:asciiTheme="majorHAnsi" w:hAnsiTheme="majorHAnsi" w:cs="Helvetica"/>
        </w:rPr>
        <w:t>**On ne met pas cette farce dans la dinde**</w:t>
      </w:r>
    </w:p>
    <w:p w14:paraId="68B5C3C8" w14:textId="77777777" w:rsidR="00010780" w:rsidRPr="00D176D7" w:rsidRDefault="00010780" w:rsidP="00010780">
      <w:pPr>
        <w:widowControl w:val="0"/>
        <w:autoSpaceDE w:val="0"/>
        <w:autoSpaceDN w:val="0"/>
        <w:adjustRightInd w:val="0"/>
        <w:rPr>
          <w:rFonts w:asciiTheme="majorHAnsi" w:hAnsiTheme="majorHAnsi" w:cs="Helvetica"/>
        </w:rPr>
      </w:pPr>
      <w:r w:rsidRPr="00D176D7">
        <w:rPr>
          <w:rFonts w:asciiTheme="majorHAnsi" w:hAnsiTheme="majorHAnsi" w:cs="Helvetica"/>
        </w:rPr>
        <w:t>Vous en prendrez plus d’une fois.</w:t>
      </w:r>
    </w:p>
    <w:p w14:paraId="2024C2F9" w14:textId="77777777" w:rsidR="00010780" w:rsidRPr="00D176D7" w:rsidRDefault="00010780" w:rsidP="00010780">
      <w:pPr>
        <w:widowControl w:val="0"/>
        <w:autoSpaceDE w:val="0"/>
        <w:autoSpaceDN w:val="0"/>
        <w:adjustRightInd w:val="0"/>
        <w:rPr>
          <w:rFonts w:asciiTheme="majorHAnsi" w:hAnsiTheme="majorHAnsi" w:cs="Helvetica"/>
        </w:rPr>
      </w:pPr>
    </w:p>
    <w:p w14:paraId="6263CDB0" w14:textId="77777777" w:rsidR="00D176D7" w:rsidRDefault="00D176D7" w:rsidP="00D176D7">
      <w:pPr>
        <w:widowControl w:val="0"/>
        <w:autoSpaceDE w:val="0"/>
        <w:autoSpaceDN w:val="0"/>
        <w:adjustRightInd w:val="0"/>
        <w:rPr>
          <w:rFonts w:asciiTheme="majorHAnsi" w:hAnsiTheme="majorHAnsi" w:cs="Helvetica Neue"/>
        </w:rPr>
      </w:pPr>
    </w:p>
    <w:p w14:paraId="610C2AA2" w14:textId="77777777" w:rsidR="00095CFD" w:rsidRDefault="00095CFD" w:rsidP="00D176D7">
      <w:pPr>
        <w:widowControl w:val="0"/>
        <w:autoSpaceDE w:val="0"/>
        <w:autoSpaceDN w:val="0"/>
        <w:adjustRightInd w:val="0"/>
        <w:rPr>
          <w:rFonts w:asciiTheme="majorHAnsi" w:hAnsiTheme="majorHAnsi" w:cs="Helvetica Neue"/>
        </w:rPr>
      </w:pPr>
    </w:p>
    <w:p w14:paraId="2ACC76C6" w14:textId="77777777" w:rsidR="00095CFD" w:rsidRDefault="00095CFD" w:rsidP="00D176D7">
      <w:pPr>
        <w:widowControl w:val="0"/>
        <w:autoSpaceDE w:val="0"/>
        <w:autoSpaceDN w:val="0"/>
        <w:adjustRightInd w:val="0"/>
        <w:rPr>
          <w:rFonts w:asciiTheme="majorHAnsi" w:hAnsiTheme="majorHAnsi" w:cs="Helvetica Neue"/>
        </w:rPr>
      </w:pPr>
    </w:p>
    <w:p w14:paraId="00F56652" w14:textId="77777777" w:rsidR="00095CFD" w:rsidRDefault="00095CFD" w:rsidP="00D176D7">
      <w:pPr>
        <w:widowControl w:val="0"/>
        <w:autoSpaceDE w:val="0"/>
        <w:autoSpaceDN w:val="0"/>
        <w:adjustRightInd w:val="0"/>
        <w:rPr>
          <w:rFonts w:asciiTheme="majorHAnsi" w:hAnsiTheme="majorHAnsi" w:cs="Helvetica Neue"/>
        </w:rPr>
      </w:pPr>
    </w:p>
    <w:p w14:paraId="616309D7" w14:textId="77777777" w:rsidR="00095CFD" w:rsidRDefault="00095CFD" w:rsidP="00D176D7">
      <w:pPr>
        <w:widowControl w:val="0"/>
        <w:autoSpaceDE w:val="0"/>
        <w:autoSpaceDN w:val="0"/>
        <w:adjustRightInd w:val="0"/>
        <w:rPr>
          <w:rFonts w:asciiTheme="majorHAnsi" w:hAnsiTheme="majorHAnsi" w:cs="Helvetica Neue"/>
        </w:rPr>
      </w:pPr>
    </w:p>
    <w:p w14:paraId="2F7D63D6" w14:textId="77777777" w:rsidR="00095CFD" w:rsidRDefault="00095CFD" w:rsidP="00D176D7">
      <w:pPr>
        <w:widowControl w:val="0"/>
        <w:autoSpaceDE w:val="0"/>
        <w:autoSpaceDN w:val="0"/>
        <w:adjustRightInd w:val="0"/>
        <w:rPr>
          <w:rFonts w:asciiTheme="majorHAnsi" w:hAnsiTheme="majorHAnsi" w:cs="Helvetica Neue"/>
        </w:rPr>
      </w:pPr>
    </w:p>
    <w:p w14:paraId="786BC8CE" w14:textId="77777777" w:rsidR="00095CFD" w:rsidRDefault="00095CFD" w:rsidP="00D176D7">
      <w:pPr>
        <w:widowControl w:val="0"/>
        <w:autoSpaceDE w:val="0"/>
        <w:autoSpaceDN w:val="0"/>
        <w:adjustRightInd w:val="0"/>
        <w:rPr>
          <w:rFonts w:asciiTheme="majorHAnsi" w:hAnsiTheme="majorHAnsi" w:cs="Helvetica Neue"/>
        </w:rPr>
      </w:pPr>
    </w:p>
    <w:p w14:paraId="5A036C4A" w14:textId="77777777" w:rsidR="00095CFD" w:rsidRDefault="00095CFD" w:rsidP="00D176D7">
      <w:pPr>
        <w:widowControl w:val="0"/>
        <w:autoSpaceDE w:val="0"/>
        <w:autoSpaceDN w:val="0"/>
        <w:adjustRightInd w:val="0"/>
        <w:rPr>
          <w:rFonts w:asciiTheme="majorHAnsi" w:hAnsiTheme="majorHAnsi" w:cs="Helvetica Neue"/>
        </w:rPr>
      </w:pPr>
    </w:p>
    <w:p w14:paraId="505E2AA0" w14:textId="77777777" w:rsidR="00095CFD" w:rsidRDefault="00095CFD" w:rsidP="00D176D7">
      <w:pPr>
        <w:widowControl w:val="0"/>
        <w:autoSpaceDE w:val="0"/>
        <w:autoSpaceDN w:val="0"/>
        <w:adjustRightInd w:val="0"/>
        <w:rPr>
          <w:rFonts w:asciiTheme="majorHAnsi" w:hAnsiTheme="majorHAnsi" w:cs="Helvetica Neue"/>
        </w:rPr>
      </w:pPr>
    </w:p>
    <w:p w14:paraId="47960A80" w14:textId="77777777" w:rsidR="00095CFD" w:rsidRDefault="00095CFD" w:rsidP="00D176D7">
      <w:pPr>
        <w:widowControl w:val="0"/>
        <w:autoSpaceDE w:val="0"/>
        <w:autoSpaceDN w:val="0"/>
        <w:adjustRightInd w:val="0"/>
        <w:rPr>
          <w:rFonts w:asciiTheme="majorHAnsi" w:hAnsiTheme="majorHAnsi" w:cs="Helvetica Neue"/>
        </w:rPr>
      </w:pPr>
    </w:p>
    <w:p w14:paraId="621DAA30" w14:textId="77777777" w:rsidR="00095CFD" w:rsidRDefault="00095CFD" w:rsidP="00D176D7">
      <w:pPr>
        <w:widowControl w:val="0"/>
        <w:autoSpaceDE w:val="0"/>
        <w:autoSpaceDN w:val="0"/>
        <w:adjustRightInd w:val="0"/>
        <w:rPr>
          <w:rFonts w:asciiTheme="majorHAnsi" w:hAnsiTheme="majorHAnsi" w:cs="Helvetica Neue"/>
        </w:rPr>
      </w:pPr>
    </w:p>
    <w:p w14:paraId="2716DD8A" w14:textId="77777777" w:rsidR="00095CFD" w:rsidRDefault="00095CFD" w:rsidP="00D176D7">
      <w:pPr>
        <w:widowControl w:val="0"/>
        <w:autoSpaceDE w:val="0"/>
        <w:autoSpaceDN w:val="0"/>
        <w:adjustRightInd w:val="0"/>
        <w:rPr>
          <w:rFonts w:asciiTheme="majorHAnsi" w:hAnsiTheme="majorHAnsi" w:cs="Helvetica Neue"/>
        </w:rPr>
      </w:pPr>
    </w:p>
    <w:p w14:paraId="333DB267" w14:textId="77777777" w:rsidR="00095CFD" w:rsidRDefault="00095CFD" w:rsidP="00D176D7">
      <w:pPr>
        <w:widowControl w:val="0"/>
        <w:autoSpaceDE w:val="0"/>
        <w:autoSpaceDN w:val="0"/>
        <w:adjustRightInd w:val="0"/>
        <w:rPr>
          <w:rFonts w:asciiTheme="majorHAnsi" w:hAnsiTheme="majorHAnsi" w:cs="Helvetica Neue"/>
        </w:rPr>
      </w:pPr>
    </w:p>
    <w:p w14:paraId="60F1E6E4" w14:textId="77777777" w:rsidR="00095CFD" w:rsidRDefault="00095CFD" w:rsidP="00D176D7">
      <w:pPr>
        <w:widowControl w:val="0"/>
        <w:autoSpaceDE w:val="0"/>
        <w:autoSpaceDN w:val="0"/>
        <w:adjustRightInd w:val="0"/>
        <w:rPr>
          <w:rFonts w:asciiTheme="majorHAnsi" w:hAnsiTheme="majorHAnsi" w:cs="Helvetica Neue"/>
        </w:rPr>
      </w:pPr>
    </w:p>
    <w:p w14:paraId="3B33B1FD" w14:textId="77777777" w:rsidR="00095CFD" w:rsidRDefault="00095CFD" w:rsidP="00D176D7">
      <w:pPr>
        <w:widowControl w:val="0"/>
        <w:autoSpaceDE w:val="0"/>
        <w:autoSpaceDN w:val="0"/>
        <w:adjustRightInd w:val="0"/>
        <w:rPr>
          <w:rFonts w:asciiTheme="majorHAnsi" w:hAnsiTheme="majorHAnsi" w:cs="Helvetica Neue"/>
        </w:rPr>
      </w:pPr>
    </w:p>
    <w:p w14:paraId="494005BC" w14:textId="77777777" w:rsidR="00095CFD" w:rsidRDefault="00095CFD" w:rsidP="00D176D7">
      <w:pPr>
        <w:widowControl w:val="0"/>
        <w:autoSpaceDE w:val="0"/>
        <w:autoSpaceDN w:val="0"/>
        <w:adjustRightInd w:val="0"/>
        <w:rPr>
          <w:rFonts w:asciiTheme="majorHAnsi" w:hAnsiTheme="majorHAnsi" w:cs="Helvetica Neue"/>
        </w:rPr>
      </w:pPr>
    </w:p>
    <w:p w14:paraId="3828DA6F" w14:textId="77777777" w:rsidR="00095CFD" w:rsidRDefault="00095CFD" w:rsidP="00D176D7">
      <w:pPr>
        <w:widowControl w:val="0"/>
        <w:autoSpaceDE w:val="0"/>
        <w:autoSpaceDN w:val="0"/>
        <w:adjustRightInd w:val="0"/>
        <w:rPr>
          <w:rFonts w:asciiTheme="majorHAnsi" w:hAnsiTheme="majorHAnsi" w:cs="Helvetica Neue"/>
        </w:rPr>
      </w:pPr>
    </w:p>
    <w:p w14:paraId="1250A5B3" w14:textId="77777777" w:rsidR="00095CFD" w:rsidRPr="00D176D7" w:rsidRDefault="00095CFD" w:rsidP="00D176D7">
      <w:pPr>
        <w:widowControl w:val="0"/>
        <w:autoSpaceDE w:val="0"/>
        <w:autoSpaceDN w:val="0"/>
        <w:adjustRightInd w:val="0"/>
        <w:rPr>
          <w:rFonts w:asciiTheme="majorHAnsi" w:hAnsiTheme="majorHAnsi" w:cs="Helvetica Neue"/>
        </w:rPr>
      </w:pPr>
    </w:p>
    <w:p w14:paraId="29D6BF71" w14:textId="6F188185" w:rsidR="00D176D7" w:rsidRPr="00D176D7" w:rsidRDefault="00D176D7" w:rsidP="00D176D7">
      <w:pPr>
        <w:widowControl w:val="0"/>
        <w:autoSpaceDE w:val="0"/>
        <w:autoSpaceDN w:val="0"/>
        <w:adjustRightInd w:val="0"/>
        <w:rPr>
          <w:rFonts w:asciiTheme="majorHAnsi" w:hAnsiTheme="majorHAnsi" w:cs="Helvetica Neue"/>
          <w:sz w:val="32"/>
          <w:szCs w:val="32"/>
        </w:rPr>
      </w:pPr>
      <w:r w:rsidRPr="00D176D7">
        <w:rPr>
          <w:rFonts w:asciiTheme="majorHAnsi" w:hAnsiTheme="majorHAnsi" w:cs="Helvetica Neue"/>
          <w:sz w:val="32"/>
          <w:szCs w:val="32"/>
        </w:rPr>
        <w:lastRenderedPageBreak/>
        <w:t xml:space="preserve">Ragout de pattes </w:t>
      </w:r>
    </w:p>
    <w:p w14:paraId="1A2DC66D" w14:textId="6AF753A1" w:rsidR="00D176D7" w:rsidRPr="00D01A27" w:rsidRDefault="00D01A27" w:rsidP="00D176D7">
      <w:pPr>
        <w:widowControl w:val="0"/>
        <w:autoSpaceDE w:val="0"/>
        <w:autoSpaceDN w:val="0"/>
        <w:adjustRightInd w:val="0"/>
        <w:rPr>
          <w:rFonts w:asciiTheme="majorHAnsi" w:hAnsiTheme="majorHAnsi" w:cs="Helvetica Neue"/>
          <w:color w:val="FF0000"/>
        </w:rPr>
      </w:pPr>
      <w:r>
        <w:rPr>
          <w:rFonts w:asciiTheme="majorHAnsi" w:hAnsiTheme="majorHAnsi" w:cs="Helvetica Neue"/>
          <w:color w:val="FF0000"/>
        </w:rPr>
        <w:t xml:space="preserve">Monique </w:t>
      </w:r>
      <w:proofErr w:type="spellStart"/>
      <w:r w:rsidR="00D176D7" w:rsidRPr="00D01A27">
        <w:rPr>
          <w:rFonts w:asciiTheme="majorHAnsi" w:hAnsiTheme="majorHAnsi" w:cs="Helvetica Neue"/>
          <w:color w:val="FF0000"/>
        </w:rPr>
        <w:t>Giasson</w:t>
      </w:r>
      <w:proofErr w:type="spellEnd"/>
    </w:p>
    <w:p w14:paraId="4757FCE0" w14:textId="49C00B82" w:rsidR="00D176D7" w:rsidRDefault="00D01A27" w:rsidP="00D176D7">
      <w:pPr>
        <w:widowControl w:val="0"/>
        <w:autoSpaceDE w:val="0"/>
        <w:autoSpaceDN w:val="0"/>
        <w:adjustRightInd w:val="0"/>
        <w:rPr>
          <w:rFonts w:asciiTheme="majorHAnsi" w:hAnsiTheme="majorHAnsi" w:cs="Helvetica Neue"/>
        </w:rPr>
      </w:pPr>
      <w:r>
        <w:rPr>
          <w:rFonts w:asciiTheme="majorHAnsi" w:hAnsiTheme="majorHAnsi" w:cs="Helvetica Neue"/>
        </w:rPr>
        <w:t>(R</w:t>
      </w:r>
      <w:r w:rsidR="00D176D7">
        <w:rPr>
          <w:rFonts w:asciiTheme="majorHAnsi" w:hAnsiTheme="majorHAnsi" w:cs="Helvetica Neue"/>
        </w:rPr>
        <w:t>ecette que j'ai mangé</w:t>
      </w:r>
      <w:r w:rsidR="00095CFD">
        <w:rPr>
          <w:rFonts w:asciiTheme="majorHAnsi" w:hAnsiTheme="majorHAnsi" w:cs="Helvetica Neue"/>
        </w:rPr>
        <w:t>e</w:t>
      </w:r>
      <w:r w:rsidR="00D176D7" w:rsidRPr="00D176D7">
        <w:rPr>
          <w:rFonts w:asciiTheme="majorHAnsi" w:hAnsiTheme="majorHAnsi" w:cs="Helvetica Neue"/>
        </w:rPr>
        <w:t xml:space="preserve"> chez mes grands-mères et chez mes parents et que je cuisine encore</w:t>
      </w:r>
      <w:r w:rsidR="00D176D7">
        <w:rPr>
          <w:rFonts w:asciiTheme="majorHAnsi" w:hAnsiTheme="majorHAnsi" w:cs="Helvetica Neue"/>
        </w:rPr>
        <w:t>)</w:t>
      </w:r>
    </w:p>
    <w:p w14:paraId="3AF1818B" w14:textId="77777777" w:rsidR="00095CFD" w:rsidRPr="00D176D7" w:rsidRDefault="00095CFD" w:rsidP="00D176D7">
      <w:pPr>
        <w:widowControl w:val="0"/>
        <w:autoSpaceDE w:val="0"/>
        <w:autoSpaceDN w:val="0"/>
        <w:adjustRightInd w:val="0"/>
        <w:rPr>
          <w:rFonts w:asciiTheme="majorHAnsi" w:hAnsiTheme="majorHAnsi" w:cs="Helvetica Neue"/>
        </w:rPr>
      </w:pPr>
    </w:p>
    <w:p w14:paraId="7A5D4FFF" w14:textId="1D14596B" w:rsidR="00D176D7" w:rsidRPr="00D176D7" w:rsidRDefault="001A408A" w:rsidP="00D176D7">
      <w:pPr>
        <w:widowControl w:val="0"/>
        <w:autoSpaceDE w:val="0"/>
        <w:autoSpaceDN w:val="0"/>
        <w:adjustRightInd w:val="0"/>
        <w:rPr>
          <w:rFonts w:asciiTheme="majorHAnsi" w:hAnsiTheme="majorHAnsi" w:cs="Helvetica Neue"/>
          <w:i/>
          <w:u w:val="single"/>
        </w:rPr>
      </w:pPr>
      <w:r>
        <w:rPr>
          <w:rFonts w:asciiTheme="majorHAnsi" w:hAnsiTheme="majorHAnsi" w:cs="Helvetica Neue"/>
          <w:i/>
          <w:u w:val="single"/>
        </w:rPr>
        <w:t>Ing</w:t>
      </w:r>
      <w:r w:rsidR="00D176D7">
        <w:rPr>
          <w:rFonts w:asciiTheme="majorHAnsi" w:hAnsiTheme="majorHAnsi" w:cs="Helvetica Neue"/>
          <w:i/>
          <w:u w:val="single"/>
        </w:rPr>
        <w:t>r</w:t>
      </w:r>
      <w:r>
        <w:rPr>
          <w:rFonts w:asciiTheme="majorHAnsi" w:hAnsiTheme="majorHAnsi" w:cs="Helvetica Neue"/>
          <w:i/>
          <w:u w:val="single"/>
        </w:rPr>
        <w:t>é</w:t>
      </w:r>
      <w:r w:rsidR="00D176D7">
        <w:rPr>
          <w:rFonts w:asciiTheme="majorHAnsi" w:hAnsiTheme="majorHAnsi" w:cs="Helvetica Neue"/>
          <w:i/>
          <w:u w:val="single"/>
        </w:rPr>
        <w:t>dients</w:t>
      </w:r>
    </w:p>
    <w:p w14:paraId="68D2DA54" w14:textId="63795BB1" w:rsidR="00D176D7" w:rsidRPr="00D176D7" w:rsidRDefault="00D176D7" w:rsidP="00D176D7">
      <w:pPr>
        <w:widowControl w:val="0"/>
        <w:autoSpaceDE w:val="0"/>
        <w:autoSpaceDN w:val="0"/>
        <w:adjustRightInd w:val="0"/>
        <w:rPr>
          <w:rFonts w:asciiTheme="majorHAnsi" w:hAnsiTheme="majorHAnsi" w:cs="Helvetica Neue"/>
        </w:rPr>
      </w:pPr>
      <w:r w:rsidRPr="00D176D7">
        <w:rPr>
          <w:rFonts w:asciiTheme="majorHAnsi" w:hAnsiTheme="majorHAnsi" w:cs="Helvetica Neue"/>
        </w:rPr>
        <w:t>2</w:t>
      </w:r>
      <w:r>
        <w:rPr>
          <w:rFonts w:asciiTheme="majorHAnsi" w:hAnsiTheme="majorHAnsi" w:cs="Helvetica Neue"/>
        </w:rPr>
        <w:t xml:space="preserve"> à </w:t>
      </w:r>
      <w:r w:rsidRPr="00D176D7">
        <w:rPr>
          <w:rFonts w:asciiTheme="majorHAnsi" w:hAnsiTheme="majorHAnsi" w:cs="Helvetica Neue"/>
        </w:rPr>
        <w:t>3</w:t>
      </w:r>
      <w:r>
        <w:rPr>
          <w:rFonts w:asciiTheme="majorHAnsi" w:hAnsiTheme="majorHAnsi" w:cs="Helvetica Neue"/>
        </w:rPr>
        <w:t xml:space="preserve"> </w:t>
      </w:r>
      <w:r w:rsidRPr="00D176D7">
        <w:rPr>
          <w:rFonts w:asciiTheme="majorHAnsi" w:hAnsiTheme="majorHAnsi" w:cs="Helvetica Neue"/>
        </w:rPr>
        <w:t>livres de pattes de porc</w:t>
      </w:r>
    </w:p>
    <w:p w14:paraId="7C0EA98B" w14:textId="4EE233AF" w:rsidR="00D176D7" w:rsidRPr="00D176D7" w:rsidRDefault="00D01A27" w:rsidP="00D176D7">
      <w:pPr>
        <w:widowControl w:val="0"/>
        <w:autoSpaceDE w:val="0"/>
        <w:autoSpaceDN w:val="0"/>
        <w:adjustRightInd w:val="0"/>
        <w:rPr>
          <w:rFonts w:asciiTheme="majorHAnsi" w:hAnsiTheme="majorHAnsi" w:cs="Helvetica Neue"/>
        </w:rPr>
      </w:pPr>
      <w:r>
        <w:rPr>
          <w:rFonts w:asciiTheme="majorHAnsi" w:hAnsiTheme="majorHAnsi" w:cs="Helvetica Neue"/>
        </w:rPr>
        <w:t>1 c. à</w:t>
      </w:r>
      <w:r w:rsidR="00D176D7">
        <w:rPr>
          <w:rFonts w:asciiTheme="majorHAnsi" w:hAnsiTheme="majorHAnsi" w:cs="Helvetica Neue"/>
        </w:rPr>
        <w:t xml:space="preserve"> thé</w:t>
      </w:r>
      <w:r w:rsidR="00D176D7" w:rsidRPr="00D176D7">
        <w:rPr>
          <w:rFonts w:asciiTheme="majorHAnsi" w:hAnsiTheme="majorHAnsi" w:cs="Helvetica Neue"/>
        </w:rPr>
        <w:t xml:space="preserve"> de gros sel</w:t>
      </w:r>
    </w:p>
    <w:p w14:paraId="598B4250" w14:textId="29104C1E" w:rsidR="00D176D7" w:rsidRPr="00D176D7" w:rsidRDefault="00D176D7" w:rsidP="00D176D7">
      <w:pPr>
        <w:widowControl w:val="0"/>
        <w:autoSpaceDE w:val="0"/>
        <w:autoSpaceDN w:val="0"/>
        <w:adjustRightInd w:val="0"/>
        <w:rPr>
          <w:rFonts w:asciiTheme="majorHAnsi" w:hAnsiTheme="majorHAnsi" w:cs="Helvetica Neue"/>
        </w:rPr>
      </w:pPr>
      <w:r>
        <w:rPr>
          <w:rFonts w:asciiTheme="majorHAnsi" w:hAnsiTheme="majorHAnsi" w:cs="Helvetica Neue"/>
        </w:rPr>
        <w:t xml:space="preserve">¼ </w:t>
      </w:r>
      <w:r w:rsidR="00D01A27">
        <w:rPr>
          <w:rFonts w:asciiTheme="majorHAnsi" w:hAnsiTheme="majorHAnsi" w:cs="Helvetica Neue"/>
        </w:rPr>
        <w:t>c. à</w:t>
      </w:r>
      <w:r>
        <w:rPr>
          <w:rFonts w:asciiTheme="majorHAnsi" w:hAnsiTheme="majorHAnsi" w:cs="Helvetica Neue"/>
        </w:rPr>
        <w:t xml:space="preserve"> thé</w:t>
      </w:r>
      <w:r w:rsidRPr="00D176D7">
        <w:rPr>
          <w:rFonts w:asciiTheme="majorHAnsi" w:hAnsiTheme="majorHAnsi" w:cs="Helvetica Neue"/>
        </w:rPr>
        <w:t xml:space="preserve"> de poivre</w:t>
      </w:r>
    </w:p>
    <w:p w14:paraId="02F25297" w14:textId="3D656149" w:rsidR="00D176D7" w:rsidRPr="00D176D7" w:rsidRDefault="00D176D7" w:rsidP="00D176D7">
      <w:pPr>
        <w:widowControl w:val="0"/>
        <w:autoSpaceDE w:val="0"/>
        <w:autoSpaceDN w:val="0"/>
        <w:adjustRightInd w:val="0"/>
        <w:rPr>
          <w:rFonts w:asciiTheme="majorHAnsi" w:hAnsiTheme="majorHAnsi" w:cs="Helvetica Neue"/>
        </w:rPr>
      </w:pPr>
      <w:r>
        <w:rPr>
          <w:rFonts w:asciiTheme="majorHAnsi" w:hAnsiTheme="majorHAnsi" w:cs="Helvetica Neue"/>
        </w:rPr>
        <w:t xml:space="preserve">½ </w:t>
      </w:r>
      <w:r w:rsidR="00D01A27">
        <w:rPr>
          <w:rFonts w:asciiTheme="majorHAnsi" w:hAnsiTheme="majorHAnsi" w:cs="Helvetica Neue"/>
        </w:rPr>
        <w:t>c. à</w:t>
      </w:r>
      <w:r>
        <w:rPr>
          <w:rFonts w:asciiTheme="majorHAnsi" w:hAnsiTheme="majorHAnsi" w:cs="Helvetica Neue"/>
        </w:rPr>
        <w:t xml:space="preserve"> thé</w:t>
      </w:r>
      <w:r w:rsidRPr="00D176D7">
        <w:rPr>
          <w:rFonts w:asciiTheme="majorHAnsi" w:hAnsiTheme="majorHAnsi" w:cs="Helvetica Neue"/>
        </w:rPr>
        <w:t xml:space="preserve"> de can</w:t>
      </w:r>
      <w:r>
        <w:rPr>
          <w:rFonts w:asciiTheme="majorHAnsi" w:hAnsiTheme="majorHAnsi" w:cs="Helvetica Neue"/>
        </w:rPr>
        <w:t>n</w:t>
      </w:r>
      <w:r w:rsidRPr="00D176D7">
        <w:rPr>
          <w:rFonts w:asciiTheme="majorHAnsi" w:hAnsiTheme="majorHAnsi" w:cs="Helvetica Neue"/>
        </w:rPr>
        <w:t>elle</w:t>
      </w:r>
    </w:p>
    <w:p w14:paraId="25570F33" w14:textId="05E55C41" w:rsidR="00D176D7" w:rsidRPr="00D176D7" w:rsidRDefault="00D176D7" w:rsidP="00D176D7">
      <w:pPr>
        <w:widowControl w:val="0"/>
        <w:autoSpaceDE w:val="0"/>
        <w:autoSpaceDN w:val="0"/>
        <w:adjustRightInd w:val="0"/>
        <w:rPr>
          <w:rFonts w:asciiTheme="majorHAnsi" w:hAnsiTheme="majorHAnsi" w:cs="Helvetica Neue"/>
        </w:rPr>
      </w:pPr>
      <w:r>
        <w:rPr>
          <w:rFonts w:asciiTheme="majorHAnsi" w:hAnsiTheme="majorHAnsi" w:cs="Helvetica Neue"/>
        </w:rPr>
        <w:t xml:space="preserve">¼ </w:t>
      </w:r>
      <w:r w:rsidR="00D01A27">
        <w:rPr>
          <w:rFonts w:asciiTheme="majorHAnsi" w:hAnsiTheme="majorHAnsi" w:cs="Helvetica Neue"/>
        </w:rPr>
        <w:t xml:space="preserve"> c. à</w:t>
      </w:r>
      <w:r w:rsidRPr="00D176D7">
        <w:rPr>
          <w:rFonts w:asciiTheme="majorHAnsi" w:hAnsiTheme="majorHAnsi" w:cs="Helvetica Neue"/>
        </w:rPr>
        <w:t xml:space="preserve"> the de clou de girofle</w:t>
      </w:r>
    </w:p>
    <w:p w14:paraId="17EECEAE" w14:textId="621E076D" w:rsidR="00D176D7" w:rsidRPr="00D176D7" w:rsidRDefault="00D01A27" w:rsidP="00D176D7">
      <w:pPr>
        <w:widowControl w:val="0"/>
        <w:autoSpaceDE w:val="0"/>
        <w:autoSpaceDN w:val="0"/>
        <w:adjustRightInd w:val="0"/>
        <w:rPr>
          <w:rFonts w:asciiTheme="majorHAnsi" w:hAnsiTheme="majorHAnsi" w:cs="Helvetica Neue"/>
        </w:rPr>
      </w:pPr>
      <w:r>
        <w:rPr>
          <w:rFonts w:asciiTheme="majorHAnsi" w:hAnsiTheme="majorHAnsi" w:cs="Helvetica Neue"/>
        </w:rPr>
        <w:t>1/8  c. à</w:t>
      </w:r>
      <w:r w:rsidR="00D176D7">
        <w:rPr>
          <w:rFonts w:asciiTheme="majorHAnsi" w:hAnsiTheme="majorHAnsi" w:cs="Helvetica Neue"/>
        </w:rPr>
        <w:t xml:space="preserve"> thé</w:t>
      </w:r>
      <w:r w:rsidR="00D176D7" w:rsidRPr="00D176D7">
        <w:rPr>
          <w:rFonts w:asciiTheme="majorHAnsi" w:hAnsiTheme="majorHAnsi" w:cs="Helvetica Neue"/>
        </w:rPr>
        <w:t xml:space="preserve"> de muscade</w:t>
      </w:r>
    </w:p>
    <w:p w14:paraId="3F7BA7B4" w14:textId="5D86F380" w:rsidR="00D176D7" w:rsidRPr="00D176D7" w:rsidRDefault="00D176D7" w:rsidP="00D176D7">
      <w:pPr>
        <w:widowControl w:val="0"/>
        <w:autoSpaceDE w:val="0"/>
        <w:autoSpaceDN w:val="0"/>
        <w:adjustRightInd w:val="0"/>
        <w:rPr>
          <w:rFonts w:asciiTheme="majorHAnsi" w:hAnsiTheme="majorHAnsi" w:cs="Helvetica Neue"/>
        </w:rPr>
      </w:pPr>
      <w:r>
        <w:rPr>
          <w:rFonts w:asciiTheme="majorHAnsi" w:hAnsiTheme="majorHAnsi" w:cs="Helvetica Neue"/>
        </w:rPr>
        <w:t> 2 c. à</w:t>
      </w:r>
      <w:r w:rsidRPr="00D176D7">
        <w:rPr>
          <w:rFonts w:asciiTheme="majorHAnsi" w:hAnsiTheme="majorHAnsi" w:cs="Helvetica Neue"/>
        </w:rPr>
        <w:t xml:space="preserve"> table de gras</w:t>
      </w:r>
    </w:p>
    <w:p w14:paraId="05DD6A9A" w14:textId="150EE55B" w:rsidR="00D176D7" w:rsidRPr="00D176D7" w:rsidRDefault="00D176D7" w:rsidP="00D176D7">
      <w:pPr>
        <w:widowControl w:val="0"/>
        <w:autoSpaceDE w:val="0"/>
        <w:autoSpaceDN w:val="0"/>
        <w:adjustRightInd w:val="0"/>
        <w:rPr>
          <w:rFonts w:asciiTheme="majorHAnsi" w:hAnsiTheme="majorHAnsi" w:cs="Helvetica Neue"/>
        </w:rPr>
      </w:pPr>
      <w:r>
        <w:rPr>
          <w:rFonts w:asciiTheme="majorHAnsi" w:hAnsiTheme="majorHAnsi" w:cs="Helvetica Neue"/>
        </w:rPr>
        <w:t>4 à</w:t>
      </w:r>
      <w:r w:rsidRPr="00D176D7">
        <w:rPr>
          <w:rFonts w:asciiTheme="majorHAnsi" w:hAnsiTheme="majorHAnsi" w:cs="Helvetica Neue"/>
        </w:rPr>
        <w:t xml:space="preserve"> 6 tasses d'eau</w:t>
      </w:r>
    </w:p>
    <w:p w14:paraId="1A4F50FE" w14:textId="2AF32243" w:rsidR="00D176D7" w:rsidRDefault="00D176D7" w:rsidP="00D176D7">
      <w:pPr>
        <w:widowControl w:val="0"/>
        <w:autoSpaceDE w:val="0"/>
        <w:autoSpaceDN w:val="0"/>
        <w:adjustRightInd w:val="0"/>
        <w:rPr>
          <w:rFonts w:asciiTheme="majorHAnsi" w:hAnsiTheme="majorHAnsi" w:cs="Helvetica Neue"/>
        </w:rPr>
      </w:pPr>
      <w:r>
        <w:rPr>
          <w:rFonts w:asciiTheme="majorHAnsi" w:hAnsiTheme="majorHAnsi" w:cs="Helvetica Neue"/>
        </w:rPr>
        <w:t>1 tasse d'</w:t>
      </w:r>
      <w:proofErr w:type="spellStart"/>
      <w:r>
        <w:rPr>
          <w:rFonts w:asciiTheme="majorHAnsi" w:hAnsiTheme="majorHAnsi" w:cs="Helvetica Neue"/>
        </w:rPr>
        <w:t>oignon</w:t>
      </w:r>
      <w:proofErr w:type="spellEnd"/>
      <w:r>
        <w:rPr>
          <w:rFonts w:asciiTheme="majorHAnsi" w:hAnsiTheme="majorHAnsi" w:cs="Helvetica Neue"/>
        </w:rPr>
        <w:t xml:space="preserve"> rô</w:t>
      </w:r>
      <w:r w:rsidRPr="00D176D7">
        <w:rPr>
          <w:rFonts w:asciiTheme="majorHAnsi" w:hAnsiTheme="majorHAnsi" w:cs="Helvetica Neue"/>
        </w:rPr>
        <w:t>tis</w:t>
      </w:r>
    </w:p>
    <w:p w14:paraId="5E039034" w14:textId="77777777" w:rsidR="00095CFD" w:rsidRPr="00D176D7" w:rsidRDefault="00095CFD" w:rsidP="00D176D7">
      <w:pPr>
        <w:widowControl w:val="0"/>
        <w:autoSpaceDE w:val="0"/>
        <w:autoSpaceDN w:val="0"/>
        <w:adjustRightInd w:val="0"/>
        <w:rPr>
          <w:rFonts w:asciiTheme="majorHAnsi" w:hAnsiTheme="majorHAnsi" w:cs="Helvetica Neue"/>
        </w:rPr>
      </w:pPr>
    </w:p>
    <w:p w14:paraId="6FE2D8D7" w14:textId="4C7634F6" w:rsidR="00D176D7" w:rsidRPr="00D176D7" w:rsidRDefault="00D176D7" w:rsidP="00D176D7">
      <w:pPr>
        <w:widowControl w:val="0"/>
        <w:autoSpaceDE w:val="0"/>
        <w:autoSpaceDN w:val="0"/>
        <w:adjustRightInd w:val="0"/>
        <w:rPr>
          <w:rFonts w:asciiTheme="majorHAnsi" w:hAnsiTheme="majorHAnsi" w:cs="Helvetica Neue"/>
          <w:i/>
          <w:u w:val="single"/>
        </w:rPr>
      </w:pPr>
      <w:r>
        <w:rPr>
          <w:rFonts w:asciiTheme="majorHAnsi" w:hAnsiTheme="majorHAnsi" w:cs="Helvetica Neue"/>
          <w:i/>
          <w:u w:val="single"/>
        </w:rPr>
        <w:t>Préparation</w:t>
      </w:r>
    </w:p>
    <w:p w14:paraId="6CA5B5A0" w14:textId="323D22CE" w:rsidR="00D176D7" w:rsidRDefault="00D176D7" w:rsidP="00D176D7">
      <w:pPr>
        <w:widowControl w:val="0"/>
        <w:autoSpaceDE w:val="0"/>
        <w:autoSpaceDN w:val="0"/>
        <w:adjustRightInd w:val="0"/>
        <w:rPr>
          <w:rFonts w:asciiTheme="majorHAnsi" w:hAnsiTheme="majorHAnsi" w:cs="Helvetica Neue"/>
        </w:rPr>
      </w:pPr>
      <w:r w:rsidRPr="00D176D7">
        <w:rPr>
          <w:rFonts w:asciiTheme="majorHAnsi" w:hAnsiTheme="majorHAnsi" w:cs="Helvetica Neue"/>
        </w:rPr>
        <w:t>Rouler l</w:t>
      </w:r>
      <w:r>
        <w:rPr>
          <w:rFonts w:asciiTheme="majorHAnsi" w:hAnsiTheme="majorHAnsi" w:cs="Helvetica Neue"/>
        </w:rPr>
        <w:t>es morceaux de pattes dans le mé</w:t>
      </w:r>
      <w:r w:rsidRPr="00D176D7">
        <w:rPr>
          <w:rFonts w:asciiTheme="majorHAnsi" w:hAnsiTheme="majorHAnsi" w:cs="Helvetica Neue"/>
        </w:rPr>
        <w:t>lange d'assaisonnements.</w:t>
      </w:r>
      <w:r>
        <w:rPr>
          <w:rFonts w:asciiTheme="majorHAnsi" w:hAnsiTheme="majorHAnsi" w:cs="Helvetica Neue"/>
        </w:rPr>
        <w:t xml:space="preserve"> </w:t>
      </w:r>
      <w:r w:rsidRPr="00D176D7">
        <w:rPr>
          <w:rFonts w:asciiTheme="majorHAnsi" w:hAnsiTheme="majorHAnsi" w:cs="Helvetica Neue"/>
        </w:rPr>
        <w:t>Faire fondre le gras dans une marmite</w:t>
      </w:r>
      <w:r>
        <w:rPr>
          <w:rFonts w:asciiTheme="majorHAnsi" w:hAnsiTheme="majorHAnsi" w:cs="Helvetica Neue"/>
        </w:rPr>
        <w:t xml:space="preserve"> (de fonte de préfé</w:t>
      </w:r>
      <w:r w:rsidRPr="00D176D7">
        <w:rPr>
          <w:rFonts w:asciiTheme="majorHAnsi" w:hAnsiTheme="majorHAnsi" w:cs="Helvetica Neue"/>
        </w:rPr>
        <w:t>rence)</w:t>
      </w:r>
      <w:r>
        <w:rPr>
          <w:rFonts w:asciiTheme="majorHAnsi" w:hAnsiTheme="majorHAnsi" w:cs="Helvetica Neue"/>
        </w:rPr>
        <w:t xml:space="preserve"> </w:t>
      </w:r>
      <w:r w:rsidRPr="00D176D7">
        <w:rPr>
          <w:rFonts w:asciiTheme="majorHAnsi" w:hAnsiTheme="majorHAnsi" w:cs="Helvetica Neue"/>
        </w:rPr>
        <w:t>et y dorer les pattes jusqu'à c</w:t>
      </w:r>
      <w:r>
        <w:rPr>
          <w:rFonts w:asciiTheme="majorHAnsi" w:hAnsiTheme="majorHAnsi" w:cs="Helvetica Neue"/>
        </w:rPr>
        <w:t>e qu'elles soient d'un beau doré</w:t>
      </w:r>
      <w:r w:rsidRPr="00D176D7">
        <w:rPr>
          <w:rFonts w:asciiTheme="majorHAnsi" w:hAnsiTheme="majorHAnsi" w:cs="Helvetica Neue"/>
        </w:rPr>
        <w:t>.</w:t>
      </w:r>
      <w:r>
        <w:rPr>
          <w:rFonts w:asciiTheme="majorHAnsi" w:hAnsiTheme="majorHAnsi" w:cs="Helvetica Neue"/>
        </w:rPr>
        <w:t xml:space="preserve"> Ajouter l'eau tiè</w:t>
      </w:r>
      <w:r w:rsidRPr="00D176D7">
        <w:rPr>
          <w:rFonts w:asciiTheme="majorHAnsi" w:hAnsiTheme="majorHAnsi" w:cs="Helvetica Neue"/>
        </w:rPr>
        <w:t xml:space="preserve">de et les </w:t>
      </w:r>
      <w:proofErr w:type="spellStart"/>
      <w:r w:rsidRPr="00D176D7">
        <w:rPr>
          <w:rFonts w:asciiTheme="majorHAnsi" w:hAnsiTheme="majorHAnsi" w:cs="Helvetica Neue"/>
        </w:rPr>
        <w:t>oignons</w:t>
      </w:r>
      <w:proofErr w:type="spellEnd"/>
      <w:r w:rsidRPr="00D176D7">
        <w:rPr>
          <w:rFonts w:asciiTheme="majorHAnsi" w:hAnsiTheme="majorHAnsi" w:cs="Helvetica Neue"/>
        </w:rPr>
        <w:t>,</w:t>
      </w:r>
      <w:r>
        <w:rPr>
          <w:rFonts w:asciiTheme="majorHAnsi" w:hAnsiTheme="majorHAnsi" w:cs="Helvetica Neue"/>
        </w:rPr>
        <w:t xml:space="preserve"> </w:t>
      </w:r>
      <w:r w:rsidRPr="00D176D7">
        <w:rPr>
          <w:rFonts w:asciiTheme="majorHAnsi" w:hAnsiTheme="majorHAnsi" w:cs="Helvetica Neue"/>
        </w:rPr>
        <w:t xml:space="preserve">couvrir et mijoter environ 2 </w:t>
      </w:r>
      <w:r>
        <w:rPr>
          <w:rFonts w:asciiTheme="majorHAnsi" w:hAnsiTheme="majorHAnsi" w:cs="Helvetica Neue"/>
        </w:rPr>
        <w:t>heures</w:t>
      </w:r>
      <w:r w:rsidRPr="00D176D7">
        <w:rPr>
          <w:rFonts w:asciiTheme="majorHAnsi" w:hAnsiTheme="majorHAnsi" w:cs="Helvetica Neue"/>
        </w:rPr>
        <w:t>,</w:t>
      </w:r>
      <w:r>
        <w:rPr>
          <w:rFonts w:asciiTheme="majorHAnsi" w:hAnsiTheme="majorHAnsi" w:cs="Helvetica Neue"/>
        </w:rPr>
        <w:t xml:space="preserve"> </w:t>
      </w:r>
      <w:r w:rsidRPr="00D176D7">
        <w:rPr>
          <w:rFonts w:asciiTheme="majorHAnsi" w:hAnsiTheme="majorHAnsi" w:cs="Helvetica Neue"/>
        </w:rPr>
        <w:t>j</w:t>
      </w:r>
      <w:r>
        <w:rPr>
          <w:rFonts w:asciiTheme="majorHAnsi" w:hAnsiTheme="majorHAnsi" w:cs="Helvetica Neue"/>
        </w:rPr>
        <w:t>usqu'à</w:t>
      </w:r>
      <w:r w:rsidRPr="00D176D7">
        <w:rPr>
          <w:rFonts w:asciiTheme="majorHAnsi" w:hAnsiTheme="majorHAnsi" w:cs="Helvetica Neue"/>
        </w:rPr>
        <w:t xml:space="preserve"> ce que la viande soit tendre.</w:t>
      </w:r>
      <w:r w:rsidR="000669C4">
        <w:rPr>
          <w:rFonts w:asciiTheme="majorHAnsi" w:hAnsiTheme="majorHAnsi" w:cs="Helvetica Neue"/>
        </w:rPr>
        <w:t xml:space="preserve"> Enlever les pattes et é</w:t>
      </w:r>
      <w:r w:rsidRPr="00D176D7">
        <w:rPr>
          <w:rFonts w:asciiTheme="majorHAnsi" w:hAnsiTheme="majorHAnsi" w:cs="Helvetica Neue"/>
        </w:rPr>
        <w:t>paissir l</w:t>
      </w:r>
      <w:r w:rsidR="000669C4">
        <w:rPr>
          <w:rFonts w:asciiTheme="majorHAnsi" w:hAnsiTheme="majorHAnsi" w:cs="Helvetica Neue"/>
        </w:rPr>
        <w:t>a sauce avec de la farine grillé</w:t>
      </w:r>
      <w:r w:rsidRPr="00D176D7">
        <w:rPr>
          <w:rFonts w:asciiTheme="majorHAnsi" w:hAnsiTheme="majorHAnsi" w:cs="Helvetica Neue"/>
        </w:rPr>
        <w:t>e.</w:t>
      </w:r>
      <w:r w:rsidR="000669C4">
        <w:rPr>
          <w:rFonts w:asciiTheme="majorHAnsi" w:hAnsiTheme="majorHAnsi" w:cs="Helvetica Neue"/>
        </w:rPr>
        <w:t xml:space="preserve"> Ajouter la viande des pattes</w:t>
      </w:r>
      <w:r w:rsidRPr="00D176D7">
        <w:rPr>
          <w:rFonts w:asciiTheme="majorHAnsi" w:hAnsiTheme="majorHAnsi" w:cs="Helvetica Neue"/>
        </w:rPr>
        <w:t>,</w:t>
      </w:r>
      <w:r w:rsidR="000669C4">
        <w:rPr>
          <w:rFonts w:asciiTheme="majorHAnsi" w:hAnsiTheme="majorHAnsi" w:cs="Helvetica Neue"/>
        </w:rPr>
        <w:t xml:space="preserve"> </w:t>
      </w:r>
      <w:r w:rsidRPr="00D176D7">
        <w:rPr>
          <w:rFonts w:asciiTheme="majorHAnsi" w:hAnsiTheme="majorHAnsi" w:cs="Helvetica Neue"/>
        </w:rPr>
        <w:t>r</w:t>
      </w:r>
      <w:r w:rsidR="000669C4">
        <w:rPr>
          <w:rFonts w:asciiTheme="majorHAnsi" w:hAnsiTheme="majorHAnsi" w:cs="Helvetica Neue"/>
        </w:rPr>
        <w:t>é</w:t>
      </w:r>
      <w:r w:rsidRPr="00D176D7">
        <w:rPr>
          <w:rFonts w:asciiTheme="majorHAnsi" w:hAnsiTheme="majorHAnsi" w:cs="Helvetica Neue"/>
        </w:rPr>
        <w:t>chauffer et servir</w:t>
      </w:r>
      <w:r w:rsidR="000669C4">
        <w:rPr>
          <w:rFonts w:asciiTheme="majorHAnsi" w:hAnsiTheme="majorHAnsi" w:cs="Helvetica Neue"/>
        </w:rPr>
        <w:t>.</w:t>
      </w:r>
    </w:p>
    <w:p w14:paraId="67E59A5D" w14:textId="77777777" w:rsidR="000669C4" w:rsidRDefault="000669C4" w:rsidP="00D176D7">
      <w:pPr>
        <w:widowControl w:val="0"/>
        <w:autoSpaceDE w:val="0"/>
        <w:autoSpaceDN w:val="0"/>
        <w:adjustRightInd w:val="0"/>
        <w:rPr>
          <w:rFonts w:asciiTheme="majorHAnsi" w:hAnsiTheme="majorHAnsi" w:cs="Helvetica Neue"/>
        </w:rPr>
      </w:pPr>
    </w:p>
    <w:p w14:paraId="6E5FDACB" w14:textId="77777777" w:rsidR="000669C4" w:rsidRDefault="000669C4" w:rsidP="00D176D7">
      <w:pPr>
        <w:widowControl w:val="0"/>
        <w:autoSpaceDE w:val="0"/>
        <w:autoSpaceDN w:val="0"/>
        <w:adjustRightInd w:val="0"/>
        <w:rPr>
          <w:rFonts w:asciiTheme="majorHAnsi" w:hAnsiTheme="majorHAnsi" w:cs="Helvetica Neue"/>
        </w:rPr>
      </w:pPr>
    </w:p>
    <w:p w14:paraId="6786544A" w14:textId="77777777" w:rsidR="00095CFD" w:rsidRDefault="00095CFD" w:rsidP="00D176D7">
      <w:pPr>
        <w:widowControl w:val="0"/>
        <w:autoSpaceDE w:val="0"/>
        <w:autoSpaceDN w:val="0"/>
        <w:adjustRightInd w:val="0"/>
        <w:rPr>
          <w:rFonts w:asciiTheme="majorHAnsi" w:hAnsiTheme="majorHAnsi" w:cs="Helvetica Neue"/>
        </w:rPr>
      </w:pPr>
    </w:p>
    <w:p w14:paraId="275C8176" w14:textId="77777777" w:rsidR="00095CFD" w:rsidRDefault="00095CFD" w:rsidP="00D176D7">
      <w:pPr>
        <w:widowControl w:val="0"/>
        <w:autoSpaceDE w:val="0"/>
        <w:autoSpaceDN w:val="0"/>
        <w:adjustRightInd w:val="0"/>
        <w:rPr>
          <w:rFonts w:asciiTheme="majorHAnsi" w:hAnsiTheme="majorHAnsi" w:cs="Helvetica Neue"/>
        </w:rPr>
      </w:pPr>
    </w:p>
    <w:p w14:paraId="22DF58E5" w14:textId="77777777" w:rsidR="00095CFD" w:rsidRDefault="00095CFD" w:rsidP="00D176D7">
      <w:pPr>
        <w:widowControl w:val="0"/>
        <w:autoSpaceDE w:val="0"/>
        <w:autoSpaceDN w:val="0"/>
        <w:adjustRightInd w:val="0"/>
        <w:rPr>
          <w:rFonts w:asciiTheme="majorHAnsi" w:hAnsiTheme="majorHAnsi" w:cs="Helvetica Neue"/>
        </w:rPr>
      </w:pPr>
    </w:p>
    <w:p w14:paraId="6D62188A" w14:textId="77777777" w:rsidR="00095CFD" w:rsidRDefault="00095CFD" w:rsidP="00D176D7">
      <w:pPr>
        <w:widowControl w:val="0"/>
        <w:autoSpaceDE w:val="0"/>
        <w:autoSpaceDN w:val="0"/>
        <w:adjustRightInd w:val="0"/>
        <w:rPr>
          <w:rFonts w:asciiTheme="majorHAnsi" w:hAnsiTheme="majorHAnsi" w:cs="Helvetica Neue"/>
        </w:rPr>
      </w:pPr>
    </w:p>
    <w:p w14:paraId="67544DAF" w14:textId="77777777" w:rsidR="00095CFD" w:rsidRDefault="00095CFD" w:rsidP="00D176D7">
      <w:pPr>
        <w:widowControl w:val="0"/>
        <w:autoSpaceDE w:val="0"/>
        <w:autoSpaceDN w:val="0"/>
        <w:adjustRightInd w:val="0"/>
        <w:rPr>
          <w:rFonts w:asciiTheme="majorHAnsi" w:hAnsiTheme="majorHAnsi" w:cs="Helvetica Neue"/>
        </w:rPr>
      </w:pPr>
    </w:p>
    <w:p w14:paraId="28350D9D" w14:textId="77777777" w:rsidR="00095CFD" w:rsidRDefault="00095CFD" w:rsidP="00D176D7">
      <w:pPr>
        <w:widowControl w:val="0"/>
        <w:autoSpaceDE w:val="0"/>
        <w:autoSpaceDN w:val="0"/>
        <w:adjustRightInd w:val="0"/>
        <w:rPr>
          <w:rFonts w:asciiTheme="majorHAnsi" w:hAnsiTheme="majorHAnsi" w:cs="Helvetica Neue"/>
        </w:rPr>
      </w:pPr>
    </w:p>
    <w:p w14:paraId="16580E1D" w14:textId="77777777" w:rsidR="00095CFD" w:rsidRDefault="00095CFD" w:rsidP="00D176D7">
      <w:pPr>
        <w:widowControl w:val="0"/>
        <w:autoSpaceDE w:val="0"/>
        <w:autoSpaceDN w:val="0"/>
        <w:adjustRightInd w:val="0"/>
        <w:rPr>
          <w:rFonts w:asciiTheme="majorHAnsi" w:hAnsiTheme="majorHAnsi" w:cs="Helvetica Neue"/>
        </w:rPr>
      </w:pPr>
    </w:p>
    <w:p w14:paraId="4B222C5A" w14:textId="77777777" w:rsidR="00095CFD" w:rsidRDefault="00095CFD" w:rsidP="00D176D7">
      <w:pPr>
        <w:widowControl w:val="0"/>
        <w:autoSpaceDE w:val="0"/>
        <w:autoSpaceDN w:val="0"/>
        <w:adjustRightInd w:val="0"/>
        <w:rPr>
          <w:rFonts w:asciiTheme="majorHAnsi" w:hAnsiTheme="majorHAnsi" w:cs="Helvetica Neue"/>
        </w:rPr>
      </w:pPr>
    </w:p>
    <w:p w14:paraId="790C4CE9" w14:textId="77777777" w:rsidR="00095CFD" w:rsidRDefault="00095CFD" w:rsidP="00D176D7">
      <w:pPr>
        <w:widowControl w:val="0"/>
        <w:autoSpaceDE w:val="0"/>
        <w:autoSpaceDN w:val="0"/>
        <w:adjustRightInd w:val="0"/>
        <w:rPr>
          <w:rFonts w:asciiTheme="majorHAnsi" w:hAnsiTheme="majorHAnsi" w:cs="Helvetica Neue"/>
        </w:rPr>
      </w:pPr>
    </w:p>
    <w:p w14:paraId="67EF8D24" w14:textId="77777777" w:rsidR="00095CFD" w:rsidRDefault="00095CFD" w:rsidP="00D176D7">
      <w:pPr>
        <w:widowControl w:val="0"/>
        <w:autoSpaceDE w:val="0"/>
        <w:autoSpaceDN w:val="0"/>
        <w:adjustRightInd w:val="0"/>
        <w:rPr>
          <w:rFonts w:asciiTheme="majorHAnsi" w:hAnsiTheme="majorHAnsi" w:cs="Helvetica Neue"/>
        </w:rPr>
      </w:pPr>
    </w:p>
    <w:p w14:paraId="6C0679B7" w14:textId="77777777" w:rsidR="00095CFD" w:rsidRDefault="00095CFD" w:rsidP="00D176D7">
      <w:pPr>
        <w:widowControl w:val="0"/>
        <w:autoSpaceDE w:val="0"/>
        <w:autoSpaceDN w:val="0"/>
        <w:adjustRightInd w:val="0"/>
        <w:rPr>
          <w:rFonts w:asciiTheme="majorHAnsi" w:hAnsiTheme="majorHAnsi" w:cs="Helvetica Neue"/>
        </w:rPr>
      </w:pPr>
    </w:p>
    <w:p w14:paraId="4F7840F0" w14:textId="77777777" w:rsidR="00095CFD" w:rsidRDefault="00095CFD" w:rsidP="00D176D7">
      <w:pPr>
        <w:widowControl w:val="0"/>
        <w:autoSpaceDE w:val="0"/>
        <w:autoSpaceDN w:val="0"/>
        <w:adjustRightInd w:val="0"/>
        <w:rPr>
          <w:rFonts w:asciiTheme="majorHAnsi" w:hAnsiTheme="majorHAnsi" w:cs="Helvetica Neue"/>
        </w:rPr>
      </w:pPr>
    </w:p>
    <w:p w14:paraId="536020E9" w14:textId="77777777" w:rsidR="00095CFD" w:rsidRDefault="00095CFD" w:rsidP="00D176D7">
      <w:pPr>
        <w:widowControl w:val="0"/>
        <w:autoSpaceDE w:val="0"/>
        <w:autoSpaceDN w:val="0"/>
        <w:adjustRightInd w:val="0"/>
        <w:rPr>
          <w:rFonts w:asciiTheme="majorHAnsi" w:hAnsiTheme="majorHAnsi" w:cs="Helvetica Neue"/>
        </w:rPr>
      </w:pPr>
    </w:p>
    <w:p w14:paraId="29DB6FCD" w14:textId="77777777" w:rsidR="00095CFD" w:rsidRDefault="00095CFD" w:rsidP="00D176D7">
      <w:pPr>
        <w:widowControl w:val="0"/>
        <w:autoSpaceDE w:val="0"/>
        <w:autoSpaceDN w:val="0"/>
        <w:adjustRightInd w:val="0"/>
        <w:rPr>
          <w:rFonts w:asciiTheme="majorHAnsi" w:hAnsiTheme="majorHAnsi" w:cs="Helvetica Neue"/>
        </w:rPr>
      </w:pPr>
    </w:p>
    <w:p w14:paraId="625CC730" w14:textId="77777777" w:rsidR="00095CFD" w:rsidRDefault="00095CFD" w:rsidP="00D176D7">
      <w:pPr>
        <w:widowControl w:val="0"/>
        <w:autoSpaceDE w:val="0"/>
        <w:autoSpaceDN w:val="0"/>
        <w:adjustRightInd w:val="0"/>
        <w:rPr>
          <w:rFonts w:asciiTheme="majorHAnsi" w:hAnsiTheme="majorHAnsi" w:cs="Helvetica Neue"/>
        </w:rPr>
      </w:pPr>
    </w:p>
    <w:p w14:paraId="1C5273BA" w14:textId="77777777" w:rsidR="00095CFD" w:rsidRDefault="00095CFD" w:rsidP="00D176D7">
      <w:pPr>
        <w:widowControl w:val="0"/>
        <w:autoSpaceDE w:val="0"/>
        <w:autoSpaceDN w:val="0"/>
        <w:adjustRightInd w:val="0"/>
        <w:rPr>
          <w:rFonts w:asciiTheme="majorHAnsi" w:hAnsiTheme="majorHAnsi" w:cs="Helvetica Neue"/>
        </w:rPr>
      </w:pPr>
    </w:p>
    <w:p w14:paraId="222E60A4" w14:textId="77777777" w:rsidR="00095CFD" w:rsidRDefault="00095CFD" w:rsidP="00D176D7">
      <w:pPr>
        <w:widowControl w:val="0"/>
        <w:autoSpaceDE w:val="0"/>
        <w:autoSpaceDN w:val="0"/>
        <w:adjustRightInd w:val="0"/>
        <w:rPr>
          <w:rFonts w:asciiTheme="majorHAnsi" w:hAnsiTheme="majorHAnsi" w:cs="Helvetica Neue"/>
        </w:rPr>
      </w:pPr>
    </w:p>
    <w:p w14:paraId="683E44A6" w14:textId="77777777" w:rsidR="00095CFD" w:rsidRDefault="00095CFD" w:rsidP="00D176D7">
      <w:pPr>
        <w:widowControl w:val="0"/>
        <w:autoSpaceDE w:val="0"/>
        <w:autoSpaceDN w:val="0"/>
        <w:adjustRightInd w:val="0"/>
        <w:rPr>
          <w:rFonts w:asciiTheme="majorHAnsi" w:hAnsiTheme="majorHAnsi" w:cs="Helvetica Neue"/>
        </w:rPr>
      </w:pPr>
    </w:p>
    <w:p w14:paraId="37DC82AD" w14:textId="77777777" w:rsidR="00095CFD" w:rsidRPr="00D01A27" w:rsidRDefault="00095CFD" w:rsidP="00D176D7">
      <w:pPr>
        <w:widowControl w:val="0"/>
        <w:autoSpaceDE w:val="0"/>
        <w:autoSpaceDN w:val="0"/>
        <w:adjustRightInd w:val="0"/>
        <w:rPr>
          <w:rFonts w:asciiTheme="majorHAnsi" w:hAnsiTheme="majorHAnsi" w:cs="Helvetica Neue"/>
        </w:rPr>
      </w:pPr>
    </w:p>
    <w:p w14:paraId="6E303B97" w14:textId="77777777" w:rsidR="00D01A27" w:rsidRPr="00D01A27" w:rsidRDefault="00D01A27" w:rsidP="00D01A27">
      <w:pPr>
        <w:rPr>
          <w:rFonts w:asciiTheme="majorHAnsi" w:hAnsiTheme="majorHAnsi"/>
          <w:sz w:val="32"/>
          <w:szCs w:val="32"/>
        </w:rPr>
      </w:pPr>
      <w:r w:rsidRPr="00D01A27">
        <w:rPr>
          <w:rFonts w:asciiTheme="majorHAnsi" w:hAnsiTheme="majorHAnsi"/>
          <w:sz w:val="32"/>
          <w:szCs w:val="32"/>
        </w:rPr>
        <w:t>Biscuits aux carottes</w:t>
      </w:r>
    </w:p>
    <w:p w14:paraId="3C181F01" w14:textId="046A35A5" w:rsidR="00D01A27" w:rsidRDefault="00D01A27" w:rsidP="00D01A27">
      <w:pPr>
        <w:rPr>
          <w:rFonts w:asciiTheme="majorHAnsi" w:hAnsiTheme="majorHAnsi"/>
          <w:color w:val="FF0000"/>
        </w:rPr>
      </w:pPr>
      <w:r w:rsidRPr="00D01A27">
        <w:rPr>
          <w:rFonts w:asciiTheme="majorHAnsi" w:hAnsiTheme="majorHAnsi"/>
          <w:color w:val="FF0000"/>
        </w:rPr>
        <w:t>Jeanne-Mance Thériault</w:t>
      </w:r>
    </w:p>
    <w:p w14:paraId="218DEFAE" w14:textId="77777777" w:rsidR="00095CFD" w:rsidRPr="00D01A27" w:rsidRDefault="00095CFD" w:rsidP="00D01A27">
      <w:pPr>
        <w:rPr>
          <w:rFonts w:asciiTheme="majorHAnsi" w:hAnsiTheme="majorHAnsi"/>
          <w:color w:val="FF0000"/>
        </w:rPr>
      </w:pPr>
    </w:p>
    <w:p w14:paraId="7998AAF8" w14:textId="70E3D67D" w:rsidR="00D01A27" w:rsidRPr="00D01A27" w:rsidRDefault="00D01A27" w:rsidP="00D01A27">
      <w:pPr>
        <w:rPr>
          <w:rFonts w:asciiTheme="majorHAnsi" w:hAnsiTheme="majorHAnsi"/>
          <w:i/>
          <w:u w:val="single"/>
        </w:rPr>
      </w:pPr>
      <w:r w:rsidRPr="00D01A27">
        <w:rPr>
          <w:rFonts w:asciiTheme="majorHAnsi" w:hAnsiTheme="majorHAnsi"/>
          <w:i/>
          <w:u w:val="single"/>
        </w:rPr>
        <w:t>Ingrédients</w:t>
      </w:r>
    </w:p>
    <w:p w14:paraId="4B6AF36F" w14:textId="77777777" w:rsidR="00D01A27" w:rsidRPr="00D01A27" w:rsidRDefault="00D01A27" w:rsidP="00D01A27">
      <w:pPr>
        <w:rPr>
          <w:rFonts w:asciiTheme="majorHAnsi" w:hAnsiTheme="majorHAnsi"/>
        </w:rPr>
      </w:pPr>
      <w:r w:rsidRPr="00D01A27">
        <w:rPr>
          <w:rFonts w:asciiTheme="majorHAnsi" w:hAnsiTheme="majorHAnsi"/>
        </w:rPr>
        <w:t xml:space="preserve">Première partie </w:t>
      </w:r>
    </w:p>
    <w:p w14:paraId="6109D299" w14:textId="77777777" w:rsidR="00D01A27" w:rsidRPr="00D01A27" w:rsidRDefault="00D01A27" w:rsidP="00D01A27">
      <w:pPr>
        <w:rPr>
          <w:rFonts w:asciiTheme="majorHAnsi" w:hAnsiTheme="majorHAnsi"/>
        </w:rPr>
      </w:pPr>
      <w:r w:rsidRPr="00D01A27">
        <w:rPr>
          <w:rFonts w:asciiTheme="majorHAnsi" w:hAnsiTheme="majorHAnsi"/>
        </w:rPr>
        <w:t>1 tasse de margarine</w:t>
      </w:r>
    </w:p>
    <w:p w14:paraId="50E1194A" w14:textId="77777777" w:rsidR="00D01A27" w:rsidRPr="00D01A27" w:rsidRDefault="00D01A27" w:rsidP="00D01A27">
      <w:pPr>
        <w:rPr>
          <w:rFonts w:asciiTheme="majorHAnsi" w:hAnsiTheme="majorHAnsi"/>
        </w:rPr>
      </w:pPr>
      <w:r w:rsidRPr="00D01A27">
        <w:rPr>
          <w:rFonts w:asciiTheme="majorHAnsi" w:hAnsiTheme="majorHAnsi"/>
        </w:rPr>
        <w:t>¾ de tasse de sucre</w:t>
      </w:r>
    </w:p>
    <w:p w14:paraId="66940053" w14:textId="77777777" w:rsidR="00D01A27" w:rsidRPr="00D01A27" w:rsidRDefault="00D01A27" w:rsidP="00D01A27">
      <w:pPr>
        <w:rPr>
          <w:rFonts w:asciiTheme="majorHAnsi" w:hAnsiTheme="majorHAnsi"/>
        </w:rPr>
      </w:pPr>
      <w:r w:rsidRPr="00D01A27">
        <w:rPr>
          <w:rFonts w:asciiTheme="majorHAnsi" w:hAnsiTheme="majorHAnsi"/>
        </w:rPr>
        <w:t>2 œufs</w:t>
      </w:r>
    </w:p>
    <w:p w14:paraId="56DD6530" w14:textId="77777777" w:rsidR="00D01A27" w:rsidRPr="00D01A27" w:rsidRDefault="00D01A27" w:rsidP="00D01A27">
      <w:pPr>
        <w:rPr>
          <w:rFonts w:asciiTheme="majorHAnsi" w:hAnsiTheme="majorHAnsi"/>
        </w:rPr>
      </w:pPr>
      <w:r w:rsidRPr="00D01A27">
        <w:rPr>
          <w:rFonts w:asciiTheme="majorHAnsi" w:hAnsiTheme="majorHAnsi"/>
        </w:rPr>
        <w:t>1 tasse de carottes râpées</w:t>
      </w:r>
    </w:p>
    <w:p w14:paraId="067FD801" w14:textId="77777777" w:rsidR="00D01A27" w:rsidRPr="00D01A27" w:rsidRDefault="00D01A27" w:rsidP="00D01A27">
      <w:pPr>
        <w:rPr>
          <w:rFonts w:asciiTheme="majorHAnsi" w:hAnsiTheme="majorHAnsi"/>
        </w:rPr>
      </w:pPr>
      <w:r w:rsidRPr="00D01A27">
        <w:rPr>
          <w:rFonts w:asciiTheme="majorHAnsi" w:hAnsiTheme="majorHAnsi"/>
        </w:rPr>
        <w:t>(Mélangés ensemble)</w:t>
      </w:r>
    </w:p>
    <w:p w14:paraId="718E519D" w14:textId="77777777" w:rsidR="00D01A27" w:rsidRPr="00D01A27" w:rsidRDefault="00D01A27" w:rsidP="00D01A27">
      <w:pPr>
        <w:rPr>
          <w:rFonts w:asciiTheme="majorHAnsi" w:hAnsiTheme="majorHAnsi"/>
        </w:rPr>
      </w:pPr>
      <w:r w:rsidRPr="00D01A27">
        <w:rPr>
          <w:rFonts w:asciiTheme="majorHAnsi" w:hAnsiTheme="majorHAnsi"/>
        </w:rPr>
        <w:t>Deuxième partie</w:t>
      </w:r>
    </w:p>
    <w:p w14:paraId="7BDDD729" w14:textId="77777777" w:rsidR="00D01A27" w:rsidRPr="00D01A27" w:rsidRDefault="00D01A27" w:rsidP="00D01A27">
      <w:pPr>
        <w:rPr>
          <w:rFonts w:asciiTheme="majorHAnsi" w:hAnsiTheme="majorHAnsi"/>
        </w:rPr>
      </w:pPr>
      <w:r w:rsidRPr="00D01A27">
        <w:rPr>
          <w:rFonts w:asciiTheme="majorHAnsi" w:hAnsiTheme="majorHAnsi"/>
        </w:rPr>
        <w:t>2 tasses de farine</w:t>
      </w:r>
    </w:p>
    <w:p w14:paraId="08944C17" w14:textId="77777777" w:rsidR="00D01A27" w:rsidRPr="00D01A27" w:rsidRDefault="00D01A27" w:rsidP="00D01A27">
      <w:pPr>
        <w:rPr>
          <w:rFonts w:asciiTheme="majorHAnsi" w:hAnsiTheme="majorHAnsi"/>
        </w:rPr>
      </w:pPr>
      <w:r w:rsidRPr="00D01A27">
        <w:rPr>
          <w:rFonts w:asciiTheme="majorHAnsi" w:hAnsiTheme="majorHAnsi"/>
        </w:rPr>
        <w:t>2 c. à thé de poudre à pâte</w:t>
      </w:r>
    </w:p>
    <w:p w14:paraId="3C37BC23" w14:textId="77777777" w:rsidR="00D01A27" w:rsidRPr="00D01A27" w:rsidRDefault="00D01A27" w:rsidP="00D01A27">
      <w:pPr>
        <w:rPr>
          <w:rFonts w:asciiTheme="majorHAnsi" w:hAnsiTheme="majorHAnsi"/>
        </w:rPr>
      </w:pPr>
      <w:r w:rsidRPr="00D01A27">
        <w:rPr>
          <w:rFonts w:asciiTheme="majorHAnsi" w:hAnsiTheme="majorHAnsi"/>
        </w:rPr>
        <w:t>½ c. à thé de sel</w:t>
      </w:r>
    </w:p>
    <w:p w14:paraId="413963E1" w14:textId="5C134BD0" w:rsidR="00D01A27" w:rsidRPr="00D01A27" w:rsidRDefault="001A408A" w:rsidP="00D01A27">
      <w:pPr>
        <w:rPr>
          <w:rFonts w:asciiTheme="majorHAnsi" w:hAnsiTheme="majorHAnsi"/>
        </w:rPr>
      </w:pPr>
      <w:r>
        <w:rPr>
          <w:rFonts w:asciiTheme="majorHAnsi" w:hAnsiTheme="majorHAnsi"/>
        </w:rPr>
        <w:t>¾ de tasse de noix de coco râ</w:t>
      </w:r>
      <w:r w:rsidR="00D01A27" w:rsidRPr="00D01A27">
        <w:rPr>
          <w:rFonts w:asciiTheme="majorHAnsi" w:hAnsiTheme="majorHAnsi"/>
        </w:rPr>
        <w:t>pé</w:t>
      </w:r>
    </w:p>
    <w:p w14:paraId="51B98E6C" w14:textId="77777777" w:rsidR="00D01A27" w:rsidRDefault="00D01A27" w:rsidP="00D01A27">
      <w:pPr>
        <w:rPr>
          <w:rFonts w:asciiTheme="majorHAnsi" w:hAnsiTheme="majorHAnsi"/>
        </w:rPr>
      </w:pPr>
      <w:r w:rsidRPr="00D01A27">
        <w:rPr>
          <w:rFonts w:asciiTheme="majorHAnsi" w:hAnsiTheme="majorHAnsi"/>
        </w:rPr>
        <w:t>(Mélanger ensemble)</w:t>
      </w:r>
    </w:p>
    <w:p w14:paraId="5D30AEF7" w14:textId="77777777" w:rsidR="00095CFD" w:rsidRDefault="00095CFD" w:rsidP="00D01A27">
      <w:pPr>
        <w:rPr>
          <w:rFonts w:asciiTheme="majorHAnsi" w:hAnsiTheme="majorHAnsi"/>
        </w:rPr>
      </w:pPr>
    </w:p>
    <w:p w14:paraId="6FA876EA" w14:textId="2CE6D270" w:rsidR="00D01A27" w:rsidRPr="00D01A27" w:rsidRDefault="00D01A27" w:rsidP="00D01A27">
      <w:pPr>
        <w:rPr>
          <w:rFonts w:asciiTheme="majorHAnsi" w:hAnsiTheme="majorHAnsi"/>
          <w:i/>
          <w:u w:val="single"/>
        </w:rPr>
      </w:pPr>
      <w:r>
        <w:rPr>
          <w:rFonts w:asciiTheme="majorHAnsi" w:hAnsiTheme="majorHAnsi"/>
          <w:i/>
          <w:u w:val="single"/>
        </w:rPr>
        <w:t>Préparation</w:t>
      </w:r>
    </w:p>
    <w:p w14:paraId="56999D59" w14:textId="77777777" w:rsidR="00D01A27" w:rsidRPr="00D01A27" w:rsidRDefault="00D01A27" w:rsidP="00D01A27">
      <w:pPr>
        <w:rPr>
          <w:rFonts w:asciiTheme="majorHAnsi" w:hAnsiTheme="majorHAnsi"/>
          <w:b/>
        </w:rPr>
      </w:pPr>
      <w:r w:rsidRPr="00D01A27">
        <w:rPr>
          <w:rFonts w:asciiTheme="majorHAnsi" w:hAnsiTheme="majorHAnsi"/>
          <w:b/>
        </w:rPr>
        <w:t>Cuisson</w:t>
      </w:r>
    </w:p>
    <w:p w14:paraId="5E36508C" w14:textId="77777777" w:rsidR="00D01A27" w:rsidRPr="00D01A27" w:rsidRDefault="00D01A27" w:rsidP="00D01A27">
      <w:pPr>
        <w:rPr>
          <w:rFonts w:asciiTheme="majorHAnsi" w:hAnsiTheme="majorHAnsi"/>
        </w:rPr>
      </w:pPr>
      <w:r w:rsidRPr="00D01A27">
        <w:rPr>
          <w:rFonts w:asciiTheme="majorHAnsi" w:hAnsiTheme="majorHAnsi"/>
        </w:rPr>
        <w:t>Mélanger la Première partie à la deuxième partie.</w:t>
      </w:r>
    </w:p>
    <w:p w14:paraId="64BCF64E" w14:textId="77777777" w:rsidR="00D01A27" w:rsidRPr="00D01A27" w:rsidRDefault="00D01A27" w:rsidP="00D01A27">
      <w:pPr>
        <w:rPr>
          <w:rFonts w:asciiTheme="majorHAnsi" w:hAnsiTheme="majorHAnsi"/>
        </w:rPr>
      </w:pPr>
      <w:r w:rsidRPr="00D01A27">
        <w:rPr>
          <w:rFonts w:asciiTheme="majorHAnsi" w:hAnsiTheme="majorHAnsi"/>
        </w:rPr>
        <w:t>Déposer sur une plaque à biscuit 1 c. à thé du mélange des deux parties pour chaque biscuit</w:t>
      </w:r>
    </w:p>
    <w:p w14:paraId="4041FA4F" w14:textId="77777777" w:rsidR="00D01A27" w:rsidRPr="00D01A27" w:rsidRDefault="00D01A27" w:rsidP="00D01A27">
      <w:pPr>
        <w:rPr>
          <w:rFonts w:asciiTheme="majorHAnsi" w:hAnsiTheme="majorHAnsi"/>
        </w:rPr>
      </w:pPr>
      <w:r w:rsidRPr="00D01A27">
        <w:rPr>
          <w:rFonts w:asciiTheme="majorHAnsi" w:hAnsiTheme="majorHAnsi"/>
        </w:rPr>
        <w:t>Cuire de 10 à 12  minutes à 400 F</w:t>
      </w:r>
    </w:p>
    <w:p w14:paraId="3E2C78B9" w14:textId="77777777" w:rsidR="00D01A27" w:rsidRPr="00D01A27" w:rsidRDefault="00D01A27" w:rsidP="00D01A27">
      <w:pPr>
        <w:rPr>
          <w:rFonts w:asciiTheme="majorHAnsi" w:hAnsiTheme="majorHAnsi"/>
        </w:rPr>
      </w:pPr>
      <w:r w:rsidRPr="00D01A27">
        <w:rPr>
          <w:rFonts w:asciiTheme="majorHAnsi" w:hAnsiTheme="majorHAnsi"/>
        </w:rPr>
        <w:t>Laisser refroidir.</w:t>
      </w:r>
    </w:p>
    <w:p w14:paraId="4B202ABF" w14:textId="77777777" w:rsidR="00D01A27" w:rsidRPr="00D01A27" w:rsidRDefault="00D01A27" w:rsidP="00D01A27">
      <w:pPr>
        <w:rPr>
          <w:rFonts w:asciiTheme="majorHAnsi" w:hAnsiTheme="majorHAnsi"/>
          <w:b/>
        </w:rPr>
      </w:pPr>
      <w:r w:rsidRPr="00D01A27">
        <w:rPr>
          <w:rFonts w:asciiTheme="majorHAnsi" w:hAnsiTheme="majorHAnsi"/>
          <w:b/>
        </w:rPr>
        <w:t>Glaçage</w:t>
      </w:r>
    </w:p>
    <w:p w14:paraId="2C14BD8D" w14:textId="77777777" w:rsidR="00D01A27" w:rsidRPr="00D01A27" w:rsidRDefault="00D01A27" w:rsidP="00D01A27">
      <w:pPr>
        <w:rPr>
          <w:rFonts w:asciiTheme="majorHAnsi" w:hAnsiTheme="majorHAnsi"/>
        </w:rPr>
      </w:pPr>
      <w:r w:rsidRPr="00D01A27">
        <w:rPr>
          <w:rFonts w:asciiTheme="majorHAnsi" w:hAnsiTheme="majorHAnsi"/>
        </w:rPr>
        <w:t>3 c. à table de margarine</w:t>
      </w:r>
    </w:p>
    <w:p w14:paraId="32B88DBC" w14:textId="77777777" w:rsidR="00D01A27" w:rsidRPr="00D01A27" w:rsidRDefault="00D01A27" w:rsidP="00D01A27">
      <w:pPr>
        <w:rPr>
          <w:rFonts w:asciiTheme="majorHAnsi" w:hAnsiTheme="majorHAnsi"/>
        </w:rPr>
      </w:pPr>
      <w:r w:rsidRPr="00D01A27">
        <w:rPr>
          <w:rFonts w:asciiTheme="majorHAnsi" w:hAnsiTheme="majorHAnsi"/>
        </w:rPr>
        <w:t>1 ½ à 2 tasses de sucre à glacer</w:t>
      </w:r>
    </w:p>
    <w:p w14:paraId="6D223205" w14:textId="77777777" w:rsidR="00D01A27" w:rsidRPr="00D01A27" w:rsidRDefault="00D01A27" w:rsidP="00D01A27">
      <w:pPr>
        <w:rPr>
          <w:rFonts w:asciiTheme="majorHAnsi" w:hAnsiTheme="majorHAnsi"/>
        </w:rPr>
      </w:pPr>
      <w:r w:rsidRPr="00D01A27">
        <w:rPr>
          <w:rFonts w:asciiTheme="majorHAnsi" w:hAnsiTheme="majorHAnsi"/>
        </w:rPr>
        <w:t>2 c. à table de zeste d’orange râpé</w:t>
      </w:r>
    </w:p>
    <w:p w14:paraId="53E5EA05" w14:textId="77777777" w:rsidR="00D01A27" w:rsidRPr="00D01A27" w:rsidRDefault="00D01A27" w:rsidP="00D01A27">
      <w:pPr>
        <w:rPr>
          <w:rFonts w:asciiTheme="majorHAnsi" w:hAnsiTheme="majorHAnsi"/>
        </w:rPr>
      </w:pPr>
      <w:r w:rsidRPr="00D01A27">
        <w:rPr>
          <w:rFonts w:asciiTheme="majorHAnsi" w:hAnsiTheme="majorHAnsi"/>
        </w:rPr>
        <w:t>1 à 2 c. à table de jus d’orange</w:t>
      </w:r>
    </w:p>
    <w:p w14:paraId="364F9390" w14:textId="77777777" w:rsidR="00D01A27" w:rsidRPr="00D01A27" w:rsidRDefault="00D01A27" w:rsidP="00D01A27">
      <w:pPr>
        <w:rPr>
          <w:rFonts w:asciiTheme="majorHAnsi" w:hAnsiTheme="majorHAnsi"/>
        </w:rPr>
      </w:pPr>
      <w:r w:rsidRPr="00D01A27">
        <w:rPr>
          <w:rFonts w:asciiTheme="majorHAnsi" w:hAnsiTheme="majorHAnsi"/>
        </w:rPr>
        <w:t>Déposer sur les biscuits</w:t>
      </w:r>
    </w:p>
    <w:p w14:paraId="0A5710B0" w14:textId="77777777" w:rsidR="0014389E" w:rsidRPr="0014389E" w:rsidRDefault="0014389E" w:rsidP="0014389E">
      <w:pPr>
        <w:widowControl w:val="0"/>
        <w:autoSpaceDE w:val="0"/>
        <w:autoSpaceDN w:val="0"/>
        <w:adjustRightInd w:val="0"/>
        <w:rPr>
          <w:rFonts w:asciiTheme="majorHAnsi" w:hAnsiTheme="majorHAnsi" w:cs="Helvetica"/>
          <w:lang w:val="en-US"/>
        </w:rPr>
      </w:pPr>
    </w:p>
    <w:p w14:paraId="4927F206" w14:textId="77777777" w:rsidR="0014389E" w:rsidRDefault="0014389E" w:rsidP="0014389E">
      <w:pPr>
        <w:widowControl w:val="0"/>
        <w:autoSpaceDE w:val="0"/>
        <w:autoSpaceDN w:val="0"/>
        <w:adjustRightInd w:val="0"/>
        <w:rPr>
          <w:rFonts w:asciiTheme="majorHAnsi" w:hAnsiTheme="majorHAnsi" w:cs="Helvetica"/>
          <w:lang w:val="en-US"/>
        </w:rPr>
      </w:pPr>
    </w:p>
    <w:p w14:paraId="2FB521E2" w14:textId="77777777" w:rsidR="00095CFD" w:rsidRDefault="00095CFD" w:rsidP="0014389E">
      <w:pPr>
        <w:widowControl w:val="0"/>
        <w:autoSpaceDE w:val="0"/>
        <w:autoSpaceDN w:val="0"/>
        <w:adjustRightInd w:val="0"/>
        <w:rPr>
          <w:rFonts w:asciiTheme="majorHAnsi" w:hAnsiTheme="majorHAnsi" w:cs="Helvetica"/>
          <w:lang w:val="en-US"/>
        </w:rPr>
      </w:pPr>
    </w:p>
    <w:p w14:paraId="52E1A102" w14:textId="77777777" w:rsidR="00095CFD" w:rsidRDefault="00095CFD" w:rsidP="0014389E">
      <w:pPr>
        <w:widowControl w:val="0"/>
        <w:autoSpaceDE w:val="0"/>
        <w:autoSpaceDN w:val="0"/>
        <w:adjustRightInd w:val="0"/>
        <w:rPr>
          <w:rFonts w:asciiTheme="majorHAnsi" w:hAnsiTheme="majorHAnsi" w:cs="Helvetica"/>
          <w:lang w:val="en-US"/>
        </w:rPr>
      </w:pPr>
    </w:p>
    <w:p w14:paraId="34EAB5A0" w14:textId="77777777" w:rsidR="00095CFD" w:rsidRDefault="00095CFD" w:rsidP="0014389E">
      <w:pPr>
        <w:widowControl w:val="0"/>
        <w:autoSpaceDE w:val="0"/>
        <w:autoSpaceDN w:val="0"/>
        <w:adjustRightInd w:val="0"/>
        <w:rPr>
          <w:rFonts w:asciiTheme="majorHAnsi" w:hAnsiTheme="majorHAnsi" w:cs="Helvetica"/>
          <w:lang w:val="en-US"/>
        </w:rPr>
      </w:pPr>
    </w:p>
    <w:p w14:paraId="2B46842F" w14:textId="77777777" w:rsidR="00095CFD" w:rsidRDefault="00095CFD" w:rsidP="0014389E">
      <w:pPr>
        <w:widowControl w:val="0"/>
        <w:autoSpaceDE w:val="0"/>
        <w:autoSpaceDN w:val="0"/>
        <w:adjustRightInd w:val="0"/>
        <w:rPr>
          <w:rFonts w:asciiTheme="majorHAnsi" w:hAnsiTheme="majorHAnsi" w:cs="Helvetica"/>
          <w:lang w:val="en-US"/>
        </w:rPr>
      </w:pPr>
    </w:p>
    <w:p w14:paraId="4B49B65F" w14:textId="77777777" w:rsidR="00095CFD" w:rsidRDefault="00095CFD" w:rsidP="0014389E">
      <w:pPr>
        <w:widowControl w:val="0"/>
        <w:autoSpaceDE w:val="0"/>
        <w:autoSpaceDN w:val="0"/>
        <w:adjustRightInd w:val="0"/>
        <w:rPr>
          <w:rFonts w:asciiTheme="majorHAnsi" w:hAnsiTheme="majorHAnsi" w:cs="Helvetica"/>
          <w:lang w:val="en-US"/>
        </w:rPr>
      </w:pPr>
    </w:p>
    <w:p w14:paraId="65E6364C" w14:textId="77777777" w:rsidR="00095CFD" w:rsidRDefault="00095CFD" w:rsidP="0014389E">
      <w:pPr>
        <w:widowControl w:val="0"/>
        <w:autoSpaceDE w:val="0"/>
        <w:autoSpaceDN w:val="0"/>
        <w:adjustRightInd w:val="0"/>
        <w:rPr>
          <w:rFonts w:asciiTheme="majorHAnsi" w:hAnsiTheme="majorHAnsi" w:cs="Helvetica"/>
          <w:lang w:val="en-US"/>
        </w:rPr>
      </w:pPr>
    </w:p>
    <w:p w14:paraId="4BBDEF01" w14:textId="77777777" w:rsidR="00095CFD" w:rsidRDefault="00095CFD" w:rsidP="0014389E">
      <w:pPr>
        <w:widowControl w:val="0"/>
        <w:autoSpaceDE w:val="0"/>
        <w:autoSpaceDN w:val="0"/>
        <w:adjustRightInd w:val="0"/>
        <w:rPr>
          <w:rFonts w:asciiTheme="majorHAnsi" w:hAnsiTheme="majorHAnsi" w:cs="Helvetica"/>
          <w:lang w:val="en-US"/>
        </w:rPr>
      </w:pPr>
    </w:p>
    <w:p w14:paraId="5086DAB2" w14:textId="77777777" w:rsidR="00095CFD" w:rsidRDefault="00095CFD" w:rsidP="0014389E">
      <w:pPr>
        <w:widowControl w:val="0"/>
        <w:autoSpaceDE w:val="0"/>
        <w:autoSpaceDN w:val="0"/>
        <w:adjustRightInd w:val="0"/>
        <w:rPr>
          <w:rFonts w:asciiTheme="majorHAnsi" w:hAnsiTheme="majorHAnsi" w:cs="Helvetica"/>
          <w:lang w:val="en-US"/>
        </w:rPr>
      </w:pPr>
    </w:p>
    <w:p w14:paraId="6080B6A1" w14:textId="77777777" w:rsidR="00095CFD" w:rsidRDefault="00095CFD" w:rsidP="0014389E">
      <w:pPr>
        <w:widowControl w:val="0"/>
        <w:autoSpaceDE w:val="0"/>
        <w:autoSpaceDN w:val="0"/>
        <w:adjustRightInd w:val="0"/>
        <w:rPr>
          <w:rFonts w:asciiTheme="majorHAnsi" w:hAnsiTheme="majorHAnsi" w:cs="Helvetica"/>
          <w:lang w:val="en-US"/>
        </w:rPr>
      </w:pPr>
    </w:p>
    <w:p w14:paraId="44EB21C5" w14:textId="77777777" w:rsidR="00095CFD" w:rsidRDefault="00095CFD" w:rsidP="0014389E">
      <w:pPr>
        <w:widowControl w:val="0"/>
        <w:autoSpaceDE w:val="0"/>
        <w:autoSpaceDN w:val="0"/>
        <w:adjustRightInd w:val="0"/>
        <w:rPr>
          <w:rFonts w:asciiTheme="majorHAnsi" w:hAnsiTheme="majorHAnsi" w:cs="Helvetica"/>
          <w:lang w:val="en-US"/>
        </w:rPr>
      </w:pPr>
    </w:p>
    <w:p w14:paraId="14B4C90E" w14:textId="77777777" w:rsidR="00095CFD" w:rsidRPr="0014389E" w:rsidRDefault="00095CFD" w:rsidP="0014389E">
      <w:pPr>
        <w:widowControl w:val="0"/>
        <w:autoSpaceDE w:val="0"/>
        <w:autoSpaceDN w:val="0"/>
        <w:adjustRightInd w:val="0"/>
        <w:rPr>
          <w:rFonts w:asciiTheme="majorHAnsi" w:hAnsiTheme="majorHAnsi" w:cs="Helvetica"/>
          <w:lang w:val="en-US"/>
        </w:rPr>
      </w:pPr>
    </w:p>
    <w:p w14:paraId="1C7CB1F7" w14:textId="49BE2BE1" w:rsidR="0014389E" w:rsidRPr="0014389E" w:rsidRDefault="0014389E" w:rsidP="0014389E">
      <w:pPr>
        <w:widowControl w:val="0"/>
        <w:autoSpaceDE w:val="0"/>
        <w:autoSpaceDN w:val="0"/>
        <w:adjustRightInd w:val="0"/>
        <w:rPr>
          <w:rFonts w:asciiTheme="majorHAnsi" w:hAnsiTheme="majorHAnsi" w:cs="Times"/>
          <w:b/>
          <w:bCs/>
          <w:color w:val="453A32"/>
        </w:rPr>
      </w:pPr>
      <w:r w:rsidRPr="0014389E">
        <w:rPr>
          <w:rFonts w:asciiTheme="majorHAnsi" w:hAnsiTheme="majorHAnsi" w:cs="Times"/>
          <w:b/>
          <w:bCs/>
          <w:color w:val="453A32"/>
          <w:sz w:val="32"/>
          <w:szCs w:val="32"/>
        </w:rPr>
        <w:t xml:space="preserve">FRICOT </w:t>
      </w:r>
      <w:r w:rsidRPr="0014389E">
        <w:rPr>
          <w:rFonts w:asciiTheme="majorHAnsi" w:hAnsiTheme="majorHAnsi" w:cs="Times"/>
          <w:bCs/>
          <w:color w:val="453A32"/>
        </w:rPr>
        <w:t>(Donne 6 portions)</w:t>
      </w:r>
    </w:p>
    <w:p w14:paraId="76C405C7" w14:textId="7AAA4ABA" w:rsidR="0014389E" w:rsidRDefault="0014389E" w:rsidP="0014389E">
      <w:pPr>
        <w:widowControl w:val="0"/>
        <w:autoSpaceDE w:val="0"/>
        <w:autoSpaceDN w:val="0"/>
        <w:adjustRightInd w:val="0"/>
        <w:rPr>
          <w:rFonts w:asciiTheme="majorHAnsi" w:hAnsiTheme="majorHAnsi" w:cs="Times"/>
          <w:bCs/>
          <w:color w:val="FF0000"/>
        </w:rPr>
      </w:pPr>
      <w:r w:rsidRPr="0014389E">
        <w:rPr>
          <w:rFonts w:asciiTheme="majorHAnsi" w:hAnsiTheme="majorHAnsi" w:cs="Times"/>
          <w:bCs/>
          <w:color w:val="FF0000"/>
        </w:rPr>
        <w:t>Norma Dubé</w:t>
      </w:r>
    </w:p>
    <w:p w14:paraId="7691CEC9" w14:textId="77777777" w:rsidR="00095CFD" w:rsidRPr="0014389E" w:rsidRDefault="00095CFD" w:rsidP="0014389E">
      <w:pPr>
        <w:widowControl w:val="0"/>
        <w:autoSpaceDE w:val="0"/>
        <w:autoSpaceDN w:val="0"/>
        <w:adjustRightInd w:val="0"/>
        <w:rPr>
          <w:rFonts w:asciiTheme="majorHAnsi" w:hAnsiTheme="majorHAnsi" w:cs="Times"/>
          <w:bCs/>
          <w:color w:val="FF0000"/>
        </w:rPr>
      </w:pPr>
    </w:p>
    <w:p w14:paraId="1FA63094" w14:textId="45A26F70" w:rsidR="0014389E" w:rsidRPr="0014389E" w:rsidRDefault="0014389E" w:rsidP="0014389E">
      <w:pPr>
        <w:widowControl w:val="0"/>
        <w:numPr>
          <w:ilvl w:val="0"/>
          <w:numId w:val="1"/>
        </w:numPr>
        <w:tabs>
          <w:tab w:val="left" w:pos="220"/>
          <w:tab w:val="left" w:pos="720"/>
        </w:tabs>
        <w:autoSpaceDE w:val="0"/>
        <w:autoSpaceDN w:val="0"/>
        <w:adjustRightInd w:val="0"/>
        <w:ind w:hanging="720"/>
        <w:rPr>
          <w:rFonts w:asciiTheme="majorHAnsi" w:hAnsiTheme="majorHAnsi" w:cs="Times"/>
          <w:color w:val="453A32"/>
        </w:rPr>
      </w:pPr>
      <w:r w:rsidRPr="0014389E">
        <w:rPr>
          <w:rFonts w:asciiTheme="majorHAnsi" w:hAnsiTheme="majorHAnsi" w:cs="Times"/>
          <w:color w:val="453A32"/>
          <w:u w:val="single"/>
        </w:rPr>
        <w:t>Ingrédients</w:t>
      </w:r>
    </w:p>
    <w:p w14:paraId="0528AB45" w14:textId="445BCE7E" w:rsidR="0014389E" w:rsidRPr="0014389E" w:rsidRDefault="0014389E" w:rsidP="0014389E">
      <w:pPr>
        <w:widowControl w:val="0"/>
        <w:numPr>
          <w:ilvl w:val="0"/>
          <w:numId w:val="1"/>
        </w:numPr>
        <w:tabs>
          <w:tab w:val="left" w:pos="220"/>
          <w:tab w:val="left" w:pos="720"/>
        </w:tabs>
        <w:autoSpaceDE w:val="0"/>
        <w:autoSpaceDN w:val="0"/>
        <w:adjustRightInd w:val="0"/>
        <w:ind w:hanging="720"/>
        <w:rPr>
          <w:rFonts w:asciiTheme="majorHAnsi" w:hAnsiTheme="majorHAnsi" w:cs="Times"/>
          <w:color w:val="453A32"/>
        </w:rPr>
      </w:pPr>
      <w:r w:rsidRPr="0014389E">
        <w:rPr>
          <w:rFonts w:asciiTheme="majorHAnsi" w:hAnsiTheme="majorHAnsi" w:cs="Times"/>
          <w:color w:val="453A32"/>
        </w:rPr>
        <w:t>1 poulet</w:t>
      </w:r>
    </w:p>
    <w:p w14:paraId="043F2CC5" w14:textId="4E7B9E05" w:rsidR="0014389E" w:rsidRPr="0014389E" w:rsidRDefault="0014389E" w:rsidP="0014389E">
      <w:pPr>
        <w:widowControl w:val="0"/>
        <w:numPr>
          <w:ilvl w:val="0"/>
          <w:numId w:val="1"/>
        </w:numPr>
        <w:tabs>
          <w:tab w:val="left" w:pos="220"/>
          <w:tab w:val="left" w:pos="720"/>
        </w:tabs>
        <w:autoSpaceDE w:val="0"/>
        <w:autoSpaceDN w:val="0"/>
        <w:adjustRightInd w:val="0"/>
        <w:ind w:hanging="720"/>
        <w:rPr>
          <w:rFonts w:asciiTheme="majorHAnsi" w:hAnsiTheme="majorHAnsi" w:cs="Times"/>
          <w:color w:val="453A32"/>
        </w:rPr>
      </w:pPr>
      <w:r w:rsidRPr="0014389E">
        <w:rPr>
          <w:rFonts w:asciiTheme="majorHAnsi" w:hAnsiTheme="majorHAnsi" w:cs="Times"/>
          <w:color w:val="453A32"/>
        </w:rPr>
        <w:t>30 ml (2 c. à soupe) de beurre</w:t>
      </w:r>
    </w:p>
    <w:p w14:paraId="06A5259C" w14:textId="398FD58C" w:rsidR="0014389E" w:rsidRPr="0014389E" w:rsidRDefault="0014389E" w:rsidP="0014389E">
      <w:pPr>
        <w:widowControl w:val="0"/>
        <w:numPr>
          <w:ilvl w:val="0"/>
          <w:numId w:val="1"/>
        </w:numPr>
        <w:tabs>
          <w:tab w:val="left" w:pos="220"/>
          <w:tab w:val="left" w:pos="720"/>
        </w:tabs>
        <w:autoSpaceDE w:val="0"/>
        <w:autoSpaceDN w:val="0"/>
        <w:adjustRightInd w:val="0"/>
        <w:ind w:hanging="720"/>
        <w:rPr>
          <w:rFonts w:asciiTheme="majorHAnsi" w:hAnsiTheme="majorHAnsi" w:cs="Times"/>
          <w:color w:val="453A32"/>
        </w:rPr>
      </w:pPr>
      <w:r w:rsidRPr="0014389E">
        <w:rPr>
          <w:rFonts w:asciiTheme="majorHAnsi" w:hAnsiTheme="majorHAnsi" w:cs="Times"/>
          <w:color w:val="453A32"/>
        </w:rPr>
        <w:t xml:space="preserve">1 gros </w:t>
      </w:r>
      <w:proofErr w:type="spellStart"/>
      <w:r w:rsidRPr="0014389E">
        <w:rPr>
          <w:rFonts w:asciiTheme="majorHAnsi" w:hAnsiTheme="majorHAnsi" w:cs="Times"/>
          <w:color w:val="453A32"/>
        </w:rPr>
        <w:t>oignon</w:t>
      </w:r>
      <w:proofErr w:type="spellEnd"/>
      <w:r w:rsidRPr="0014389E">
        <w:rPr>
          <w:rFonts w:asciiTheme="majorHAnsi" w:hAnsiTheme="majorHAnsi" w:cs="Times"/>
          <w:color w:val="453A32"/>
        </w:rPr>
        <w:t xml:space="preserve"> haché </w:t>
      </w:r>
    </w:p>
    <w:p w14:paraId="08A09350" w14:textId="4877ECF1" w:rsidR="0014389E" w:rsidRPr="0014389E" w:rsidRDefault="0014389E" w:rsidP="0014389E">
      <w:pPr>
        <w:widowControl w:val="0"/>
        <w:numPr>
          <w:ilvl w:val="0"/>
          <w:numId w:val="1"/>
        </w:numPr>
        <w:tabs>
          <w:tab w:val="left" w:pos="220"/>
          <w:tab w:val="left" w:pos="720"/>
        </w:tabs>
        <w:autoSpaceDE w:val="0"/>
        <w:autoSpaceDN w:val="0"/>
        <w:adjustRightInd w:val="0"/>
        <w:ind w:hanging="720"/>
        <w:rPr>
          <w:rFonts w:asciiTheme="majorHAnsi" w:hAnsiTheme="majorHAnsi" w:cs="Times"/>
          <w:color w:val="453A32"/>
        </w:rPr>
      </w:pPr>
      <w:r w:rsidRPr="0014389E">
        <w:rPr>
          <w:rFonts w:asciiTheme="majorHAnsi" w:hAnsiTheme="majorHAnsi" w:cs="Times"/>
          <w:color w:val="453A32"/>
        </w:rPr>
        <w:t>15 ml (1 c. à soupe) de farine</w:t>
      </w:r>
    </w:p>
    <w:p w14:paraId="13401C09" w14:textId="43F994BE" w:rsidR="0014389E" w:rsidRPr="0014389E" w:rsidRDefault="0014389E" w:rsidP="0014389E">
      <w:pPr>
        <w:widowControl w:val="0"/>
        <w:numPr>
          <w:ilvl w:val="0"/>
          <w:numId w:val="1"/>
        </w:numPr>
        <w:tabs>
          <w:tab w:val="left" w:pos="220"/>
          <w:tab w:val="left" w:pos="720"/>
        </w:tabs>
        <w:autoSpaceDE w:val="0"/>
        <w:autoSpaceDN w:val="0"/>
        <w:adjustRightInd w:val="0"/>
        <w:ind w:hanging="720"/>
        <w:rPr>
          <w:rFonts w:asciiTheme="majorHAnsi" w:hAnsiTheme="majorHAnsi" w:cs="Times"/>
          <w:color w:val="453A32"/>
        </w:rPr>
      </w:pPr>
      <w:r w:rsidRPr="0014389E">
        <w:rPr>
          <w:rFonts w:asciiTheme="majorHAnsi" w:hAnsiTheme="majorHAnsi" w:cs="Times"/>
          <w:color w:val="453A32"/>
        </w:rPr>
        <w:t>3 l (12 t.) d'eau </w:t>
      </w:r>
    </w:p>
    <w:p w14:paraId="1D80530C" w14:textId="27487CF6" w:rsidR="0014389E" w:rsidRPr="0014389E" w:rsidRDefault="0014389E" w:rsidP="0014389E">
      <w:pPr>
        <w:widowControl w:val="0"/>
        <w:numPr>
          <w:ilvl w:val="0"/>
          <w:numId w:val="1"/>
        </w:numPr>
        <w:tabs>
          <w:tab w:val="left" w:pos="220"/>
          <w:tab w:val="left" w:pos="720"/>
        </w:tabs>
        <w:autoSpaceDE w:val="0"/>
        <w:autoSpaceDN w:val="0"/>
        <w:adjustRightInd w:val="0"/>
        <w:ind w:hanging="720"/>
        <w:rPr>
          <w:rFonts w:asciiTheme="majorHAnsi" w:hAnsiTheme="majorHAnsi" w:cs="Times"/>
          <w:color w:val="453A32"/>
        </w:rPr>
      </w:pPr>
      <w:r w:rsidRPr="0014389E">
        <w:rPr>
          <w:rFonts w:asciiTheme="majorHAnsi" w:hAnsiTheme="majorHAnsi" w:cs="Times"/>
          <w:color w:val="453A32"/>
        </w:rPr>
        <w:t>15 ml (1 c. à soupe) de sarriette </w:t>
      </w:r>
    </w:p>
    <w:p w14:paraId="5EFEBBAA" w14:textId="3998FE65" w:rsidR="0014389E" w:rsidRPr="0014389E" w:rsidRDefault="0014389E" w:rsidP="0014389E">
      <w:pPr>
        <w:widowControl w:val="0"/>
        <w:numPr>
          <w:ilvl w:val="0"/>
          <w:numId w:val="1"/>
        </w:numPr>
        <w:tabs>
          <w:tab w:val="left" w:pos="220"/>
          <w:tab w:val="left" w:pos="720"/>
        </w:tabs>
        <w:autoSpaceDE w:val="0"/>
        <w:autoSpaceDN w:val="0"/>
        <w:adjustRightInd w:val="0"/>
        <w:ind w:hanging="720"/>
        <w:rPr>
          <w:rFonts w:asciiTheme="majorHAnsi" w:hAnsiTheme="majorHAnsi" w:cs="Times"/>
          <w:color w:val="453A32"/>
        </w:rPr>
      </w:pPr>
      <w:r w:rsidRPr="0014389E">
        <w:rPr>
          <w:rFonts w:asciiTheme="majorHAnsi" w:hAnsiTheme="majorHAnsi" w:cs="Times"/>
          <w:color w:val="453A32"/>
        </w:rPr>
        <w:t>1,25 l (5 t.) de patates, en dés</w:t>
      </w:r>
    </w:p>
    <w:p w14:paraId="6D724D76" w14:textId="7310EF0B" w:rsidR="0014389E" w:rsidRPr="0014389E" w:rsidRDefault="0014389E" w:rsidP="0014389E">
      <w:pPr>
        <w:widowControl w:val="0"/>
        <w:numPr>
          <w:ilvl w:val="0"/>
          <w:numId w:val="1"/>
        </w:numPr>
        <w:tabs>
          <w:tab w:val="left" w:pos="220"/>
          <w:tab w:val="left" w:pos="720"/>
        </w:tabs>
        <w:autoSpaceDE w:val="0"/>
        <w:autoSpaceDN w:val="0"/>
        <w:adjustRightInd w:val="0"/>
        <w:ind w:hanging="720"/>
        <w:rPr>
          <w:rFonts w:asciiTheme="majorHAnsi" w:hAnsiTheme="majorHAnsi" w:cs="Times"/>
          <w:color w:val="453A32"/>
        </w:rPr>
      </w:pPr>
      <w:r w:rsidRPr="0014389E">
        <w:rPr>
          <w:rFonts w:asciiTheme="majorHAnsi" w:hAnsiTheme="majorHAnsi" w:cs="Times"/>
          <w:color w:val="453A32"/>
        </w:rPr>
        <w:t xml:space="preserve">500 ml (2 tasses) de carottes coupées en rondelles (facultatif; au </w:t>
      </w:r>
      <w:proofErr w:type="spellStart"/>
      <w:r w:rsidRPr="0014389E">
        <w:rPr>
          <w:rFonts w:asciiTheme="majorHAnsi" w:hAnsiTheme="majorHAnsi" w:cs="Times"/>
          <w:color w:val="453A32"/>
        </w:rPr>
        <w:t>goût</w:t>
      </w:r>
      <w:proofErr w:type="spellEnd"/>
      <w:r w:rsidRPr="0014389E">
        <w:rPr>
          <w:rFonts w:asciiTheme="majorHAnsi" w:hAnsiTheme="majorHAnsi" w:cs="Times"/>
          <w:color w:val="453A32"/>
        </w:rPr>
        <w:t>)</w:t>
      </w:r>
    </w:p>
    <w:p w14:paraId="55128680" w14:textId="43F2007C" w:rsidR="0014389E" w:rsidRPr="0014389E" w:rsidRDefault="0014389E" w:rsidP="0014389E">
      <w:pPr>
        <w:widowControl w:val="0"/>
        <w:numPr>
          <w:ilvl w:val="0"/>
          <w:numId w:val="1"/>
        </w:numPr>
        <w:tabs>
          <w:tab w:val="left" w:pos="220"/>
          <w:tab w:val="left" w:pos="720"/>
        </w:tabs>
        <w:autoSpaceDE w:val="0"/>
        <w:autoSpaceDN w:val="0"/>
        <w:adjustRightInd w:val="0"/>
        <w:ind w:hanging="720"/>
        <w:rPr>
          <w:rFonts w:asciiTheme="majorHAnsi" w:hAnsiTheme="majorHAnsi" w:cs="Times"/>
          <w:color w:val="453A32"/>
        </w:rPr>
      </w:pPr>
      <w:r w:rsidRPr="0014389E">
        <w:rPr>
          <w:rFonts w:asciiTheme="majorHAnsi" w:hAnsiTheme="majorHAnsi" w:cs="Times"/>
          <w:color w:val="453A32"/>
        </w:rPr>
        <w:t xml:space="preserve">250 ml (1 tasse) de </w:t>
      </w:r>
      <w:proofErr w:type="spellStart"/>
      <w:r w:rsidRPr="0014389E">
        <w:rPr>
          <w:rFonts w:asciiTheme="majorHAnsi" w:hAnsiTheme="majorHAnsi" w:cs="Times"/>
          <w:color w:val="453A32"/>
        </w:rPr>
        <w:t>céleri</w:t>
      </w:r>
      <w:proofErr w:type="spellEnd"/>
      <w:r w:rsidRPr="0014389E">
        <w:rPr>
          <w:rFonts w:asciiTheme="majorHAnsi" w:hAnsiTheme="majorHAnsi" w:cs="Times"/>
          <w:color w:val="453A32"/>
        </w:rPr>
        <w:t xml:space="preserve"> taillé en morceaux (facultatif; au </w:t>
      </w:r>
      <w:proofErr w:type="spellStart"/>
      <w:r w:rsidRPr="0014389E">
        <w:rPr>
          <w:rFonts w:asciiTheme="majorHAnsi" w:hAnsiTheme="majorHAnsi" w:cs="Times"/>
          <w:color w:val="453A32"/>
        </w:rPr>
        <w:t>goût</w:t>
      </w:r>
      <w:proofErr w:type="spellEnd"/>
      <w:r w:rsidRPr="0014389E">
        <w:rPr>
          <w:rFonts w:asciiTheme="majorHAnsi" w:hAnsiTheme="majorHAnsi" w:cs="Times"/>
          <w:color w:val="453A32"/>
        </w:rPr>
        <w:t>)</w:t>
      </w:r>
    </w:p>
    <w:p w14:paraId="42BEC639" w14:textId="21B95A1B" w:rsidR="0014389E" w:rsidRDefault="0014389E" w:rsidP="0014389E">
      <w:pPr>
        <w:widowControl w:val="0"/>
        <w:numPr>
          <w:ilvl w:val="0"/>
          <w:numId w:val="1"/>
        </w:numPr>
        <w:tabs>
          <w:tab w:val="left" w:pos="220"/>
          <w:tab w:val="left" w:pos="720"/>
        </w:tabs>
        <w:autoSpaceDE w:val="0"/>
        <w:autoSpaceDN w:val="0"/>
        <w:adjustRightInd w:val="0"/>
        <w:ind w:hanging="720"/>
        <w:rPr>
          <w:rFonts w:asciiTheme="majorHAnsi" w:hAnsiTheme="majorHAnsi" w:cs="Times"/>
          <w:color w:val="453A32"/>
        </w:rPr>
      </w:pPr>
      <w:r w:rsidRPr="0014389E">
        <w:rPr>
          <w:rFonts w:asciiTheme="majorHAnsi" w:hAnsiTheme="majorHAnsi" w:cs="Times"/>
          <w:color w:val="453A32"/>
        </w:rPr>
        <w:t>Sel et poivre </w:t>
      </w:r>
    </w:p>
    <w:p w14:paraId="52B6F7C5" w14:textId="77777777" w:rsidR="00095CFD" w:rsidRPr="0014389E" w:rsidRDefault="00095CFD" w:rsidP="0014389E">
      <w:pPr>
        <w:widowControl w:val="0"/>
        <w:numPr>
          <w:ilvl w:val="0"/>
          <w:numId w:val="1"/>
        </w:numPr>
        <w:tabs>
          <w:tab w:val="left" w:pos="220"/>
          <w:tab w:val="left" w:pos="720"/>
        </w:tabs>
        <w:autoSpaceDE w:val="0"/>
        <w:autoSpaceDN w:val="0"/>
        <w:adjustRightInd w:val="0"/>
        <w:ind w:hanging="720"/>
        <w:rPr>
          <w:rFonts w:asciiTheme="majorHAnsi" w:hAnsiTheme="majorHAnsi" w:cs="Times"/>
          <w:color w:val="453A32"/>
        </w:rPr>
      </w:pPr>
    </w:p>
    <w:p w14:paraId="5EC287E9" w14:textId="67E4E822" w:rsidR="0014389E" w:rsidRPr="0014389E" w:rsidRDefault="0014389E" w:rsidP="0014389E">
      <w:pPr>
        <w:widowControl w:val="0"/>
        <w:numPr>
          <w:ilvl w:val="0"/>
          <w:numId w:val="1"/>
        </w:numPr>
        <w:tabs>
          <w:tab w:val="left" w:pos="220"/>
          <w:tab w:val="left" w:pos="720"/>
        </w:tabs>
        <w:autoSpaceDE w:val="0"/>
        <w:autoSpaceDN w:val="0"/>
        <w:adjustRightInd w:val="0"/>
        <w:ind w:hanging="720"/>
        <w:rPr>
          <w:rFonts w:asciiTheme="majorHAnsi" w:hAnsiTheme="majorHAnsi" w:cs="Times"/>
          <w:color w:val="453A32"/>
        </w:rPr>
      </w:pPr>
      <w:r w:rsidRPr="0014389E">
        <w:rPr>
          <w:rFonts w:asciiTheme="majorHAnsi" w:hAnsiTheme="majorHAnsi" w:cs="Times"/>
          <w:i/>
          <w:color w:val="453A32"/>
          <w:u w:val="single"/>
        </w:rPr>
        <w:t>Préparation</w:t>
      </w:r>
    </w:p>
    <w:p w14:paraId="2BC75DDD" w14:textId="77777777" w:rsidR="0014389E" w:rsidRPr="0014389E" w:rsidRDefault="0014389E" w:rsidP="0014389E">
      <w:pPr>
        <w:widowControl w:val="0"/>
        <w:autoSpaceDE w:val="0"/>
        <w:autoSpaceDN w:val="0"/>
        <w:adjustRightInd w:val="0"/>
        <w:rPr>
          <w:rFonts w:asciiTheme="majorHAnsi" w:hAnsiTheme="majorHAnsi" w:cs="Helvetica"/>
          <w:color w:val="453A32"/>
        </w:rPr>
      </w:pPr>
      <w:r w:rsidRPr="0014389E">
        <w:rPr>
          <w:rFonts w:asciiTheme="majorHAnsi" w:hAnsiTheme="majorHAnsi" w:cs="Helvetica"/>
          <w:color w:val="453A32"/>
        </w:rPr>
        <w:t>Couper le poulet en morceaux. Faire dorer de tous les côtés dans la matière grasse. Enlever les morceaux et faire revenir l’</w:t>
      </w:r>
      <w:proofErr w:type="spellStart"/>
      <w:r w:rsidRPr="0014389E">
        <w:rPr>
          <w:rFonts w:asciiTheme="majorHAnsi" w:hAnsiTheme="majorHAnsi" w:cs="Helvetica"/>
          <w:color w:val="453A32"/>
        </w:rPr>
        <w:t>oignon</w:t>
      </w:r>
      <w:proofErr w:type="spellEnd"/>
      <w:r w:rsidRPr="0014389E">
        <w:rPr>
          <w:rFonts w:asciiTheme="majorHAnsi" w:hAnsiTheme="majorHAnsi" w:cs="Helvetica"/>
          <w:color w:val="453A32"/>
        </w:rPr>
        <w:t>. Ajouter la farine. Laisser cuire 1 ou 2 minutes.</w:t>
      </w:r>
    </w:p>
    <w:p w14:paraId="1A68A301" w14:textId="77777777" w:rsidR="0014389E" w:rsidRPr="0014389E" w:rsidRDefault="0014389E" w:rsidP="0014389E">
      <w:pPr>
        <w:widowControl w:val="0"/>
        <w:autoSpaceDE w:val="0"/>
        <w:autoSpaceDN w:val="0"/>
        <w:adjustRightInd w:val="0"/>
        <w:rPr>
          <w:rFonts w:asciiTheme="majorHAnsi" w:hAnsiTheme="majorHAnsi" w:cs="Helvetica"/>
          <w:color w:val="453A32"/>
        </w:rPr>
      </w:pPr>
      <w:r w:rsidRPr="0014389E">
        <w:rPr>
          <w:rFonts w:asciiTheme="majorHAnsi" w:hAnsiTheme="majorHAnsi" w:cs="Helvetica"/>
          <w:color w:val="453A32"/>
        </w:rPr>
        <w:t>Ajouter l’eau, le poulet, le sel, le poivre et la sarriette. Laisser cuire jusqu’à ce que le poulet soit tendre (environ une demi-heure)</w:t>
      </w:r>
    </w:p>
    <w:p w14:paraId="3B422E49" w14:textId="77777777" w:rsidR="0014389E" w:rsidRDefault="0014389E" w:rsidP="0014389E">
      <w:pPr>
        <w:widowControl w:val="0"/>
        <w:autoSpaceDE w:val="0"/>
        <w:autoSpaceDN w:val="0"/>
        <w:adjustRightInd w:val="0"/>
        <w:rPr>
          <w:rFonts w:asciiTheme="majorHAnsi" w:hAnsiTheme="majorHAnsi" w:cs="Helvetica"/>
          <w:color w:val="453A32"/>
        </w:rPr>
      </w:pPr>
      <w:r w:rsidRPr="0014389E">
        <w:rPr>
          <w:rFonts w:asciiTheme="majorHAnsi" w:hAnsiTheme="majorHAnsi" w:cs="Helvetica"/>
          <w:color w:val="453A32"/>
        </w:rPr>
        <w:t xml:space="preserve">Ajouter les pommes de terre, les carottes et le </w:t>
      </w:r>
      <w:proofErr w:type="spellStart"/>
      <w:r w:rsidRPr="0014389E">
        <w:rPr>
          <w:rFonts w:asciiTheme="majorHAnsi" w:hAnsiTheme="majorHAnsi" w:cs="Helvetica"/>
          <w:color w:val="453A32"/>
        </w:rPr>
        <w:t>céleri</w:t>
      </w:r>
      <w:proofErr w:type="spellEnd"/>
      <w:r w:rsidRPr="0014389E">
        <w:rPr>
          <w:rFonts w:asciiTheme="majorHAnsi" w:hAnsiTheme="majorHAnsi" w:cs="Helvetica"/>
          <w:color w:val="453A32"/>
        </w:rPr>
        <w:t>. Laisser cuire encore 20 minutes.</w:t>
      </w:r>
    </w:p>
    <w:p w14:paraId="30053BBC" w14:textId="77777777" w:rsidR="0014389E" w:rsidRPr="0014389E" w:rsidRDefault="0014389E" w:rsidP="0014389E">
      <w:pPr>
        <w:widowControl w:val="0"/>
        <w:autoSpaceDE w:val="0"/>
        <w:autoSpaceDN w:val="0"/>
        <w:adjustRightInd w:val="0"/>
        <w:rPr>
          <w:rFonts w:asciiTheme="majorHAnsi" w:hAnsiTheme="majorHAnsi" w:cs="Helvetica"/>
          <w:color w:val="453A32"/>
        </w:rPr>
      </w:pPr>
    </w:p>
    <w:p w14:paraId="74F686F3" w14:textId="77777777" w:rsidR="0014389E" w:rsidRPr="0014389E" w:rsidRDefault="0014389E" w:rsidP="0014389E">
      <w:pPr>
        <w:widowControl w:val="0"/>
        <w:autoSpaceDE w:val="0"/>
        <w:autoSpaceDN w:val="0"/>
        <w:adjustRightInd w:val="0"/>
        <w:rPr>
          <w:rFonts w:asciiTheme="majorHAnsi" w:hAnsiTheme="majorHAnsi" w:cs="Helvetica"/>
          <w:color w:val="453A32"/>
        </w:rPr>
      </w:pPr>
      <w:r w:rsidRPr="0014389E">
        <w:rPr>
          <w:rFonts w:asciiTheme="majorHAnsi" w:hAnsiTheme="majorHAnsi" w:cs="Helvetica"/>
          <w:b/>
          <w:bCs/>
          <w:color w:val="453A32"/>
        </w:rPr>
        <w:t>Variante</w:t>
      </w:r>
      <w:r w:rsidRPr="0014389E">
        <w:rPr>
          <w:rFonts w:asciiTheme="majorHAnsi" w:hAnsiTheme="majorHAnsi" w:cs="Helvetica"/>
          <w:color w:val="453A32"/>
        </w:rPr>
        <w:t> : Très souvent on ajoute des pâtes au fricot (voir la recette ci-dessous). Dans ce cas on omet la farine et on dépose les pâtes sur le fricot 7 minutes avant la fin de la cuisson. Il est important de ne pas découvrir le chaudron durant la cuisson des pâtes.</w:t>
      </w:r>
    </w:p>
    <w:p w14:paraId="53D15F55" w14:textId="77777777" w:rsidR="0014389E" w:rsidRDefault="0014389E" w:rsidP="0014389E">
      <w:pPr>
        <w:widowControl w:val="0"/>
        <w:autoSpaceDE w:val="0"/>
        <w:autoSpaceDN w:val="0"/>
        <w:adjustRightInd w:val="0"/>
        <w:rPr>
          <w:rFonts w:asciiTheme="majorHAnsi" w:hAnsiTheme="majorHAnsi" w:cs="Helvetica"/>
          <w:b/>
          <w:bCs/>
          <w:color w:val="453A32"/>
        </w:rPr>
      </w:pPr>
    </w:p>
    <w:p w14:paraId="30A40FB7" w14:textId="77777777" w:rsidR="0014389E" w:rsidRPr="0014389E" w:rsidRDefault="0014389E" w:rsidP="0014389E">
      <w:pPr>
        <w:widowControl w:val="0"/>
        <w:autoSpaceDE w:val="0"/>
        <w:autoSpaceDN w:val="0"/>
        <w:adjustRightInd w:val="0"/>
        <w:rPr>
          <w:rFonts w:asciiTheme="majorHAnsi" w:hAnsiTheme="majorHAnsi" w:cs="Helvetica"/>
          <w:color w:val="453A32"/>
        </w:rPr>
      </w:pPr>
      <w:r w:rsidRPr="0014389E">
        <w:rPr>
          <w:rFonts w:asciiTheme="majorHAnsi" w:hAnsiTheme="majorHAnsi" w:cs="Helvetica"/>
          <w:b/>
          <w:bCs/>
          <w:color w:val="453A32"/>
        </w:rPr>
        <w:t>PÂTES</w:t>
      </w:r>
    </w:p>
    <w:p w14:paraId="20FBA7A3" w14:textId="77777777" w:rsidR="0014389E" w:rsidRPr="0014389E" w:rsidRDefault="0014389E" w:rsidP="0014389E">
      <w:pPr>
        <w:widowControl w:val="0"/>
        <w:autoSpaceDE w:val="0"/>
        <w:autoSpaceDN w:val="0"/>
        <w:adjustRightInd w:val="0"/>
        <w:rPr>
          <w:rFonts w:asciiTheme="majorHAnsi" w:hAnsiTheme="majorHAnsi" w:cs="Helvetica"/>
          <w:color w:val="453A32"/>
        </w:rPr>
      </w:pPr>
      <w:r w:rsidRPr="0014389E">
        <w:rPr>
          <w:rFonts w:asciiTheme="majorHAnsi" w:hAnsiTheme="majorHAnsi" w:cs="Helvetica"/>
          <w:color w:val="453A32"/>
        </w:rPr>
        <w:t>Dans un bol, mélanger 250 ml (1 t.) de farine, 3 ml (½ c. à thé) de sel et 15 ml (3 c. à thé) de poudre à pâte. Détremper avec 125 ml (½ t.) d’eau froide (pas plus). </w:t>
      </w:r>
    </w:p>
    <w:p w14:paraId="715AEEFB" w14:textId="77777777" w:rsidR="0014389E" w:rsidRPr="0014389E" w:rsidRDefault="0014389E" w:rsidP="0014389E">
      <w:pPr>
        <w:widowControl w:val="0"/>
        <w:autoSpaceDE w:val="0"/>
        <w:autoSpaceDN w:val="0"/>
        <w:adjustRightInd w:val="0"/>
        <w:rPr>
          <w:rFonts w:asciiTheme="majorHAnsi" w:hAnsiTheme="majorHAnsi" w:cs="Helvetica"/>
          <w:color w:val="453A32"/>
        </w:rPr>
      </w:pPr>
    </w:p>
    <w:p w14:paraId="488EFA0F" w14:textId="77777777" w:rsidR="0014389E" w:rsidRPr="0014389E" w:rsidRDefault="0014389E" w:rsidP="0014389E">
      <w:pPr>
        <w:widowControl w:val="0"/>
        <w:autoSpaceDE w:val="0"/>
        <w:autoSpaceDN w:val="0"/>
        <w:adjustRightInd w:val="0"/>
        <w:rPr>
          <w:rFonts w:asciiTheme="majorHAnsi" w:hAnsiTheme="majorHAnsi" w:cs="Helvetica"/>
          <w:color w:val="453A32"/>
        </w:rPr>
      </w:pPr>
      <w:r w:rsidRPr="0014389E">
        <w:rPr>
          <w:rFonts w:asciiTheme="majorHAnsi" w:hAnsiTheme="majorHAnsi" w:cs="Helvetica"/>
          <w:color w:val="453A32"/>
        </w:rPr>
        <w:t>Déposer par cuillerées dans le fricot ou le pot-en-pot. Laisser cuire 7 minutes en prenant soin de ne pas ouvrir le chaudron durant la cuisson, pour obtenir de belles pâtes.</w:t>
      </w:r>
    </w:p>
    <w:p w14:paraId="301BFA6D" w14:textId="77777777" w:rsidR="0014389E" w:rsidRPr="0014389E" w:rsidRDefault="0014389E" w:rsidP="0014389E">
      <w:pPr>
        <w:widowControl w:val="0"/>
        <w:autoSpaceDE w:val="0"/>
        <w:autoSpaceDN w:val="0"/>
        <w:adjustRightInd w:val="0"/>
        <w:rPr>
          <w:rFonts w:asciiTheme="majorHAnsi" w:hAnsiTheme="majorHAnsi" w:cs="Helvetica"/>
          <w:color w:val="453A32"/>
        </w:rPr>
      </w:pPr>
      <w:r w:rsidRPr="0014389E">
        <w:rPr>
          <w:rFonts w:asciiTheme="majorHAnsi" w:hAnsiTheme="majorHAnsi" w:cs="Helvetica"/>
          <w:color w:val="453A32"/>
        </w:rPr>
        <w:t xml:space="preserve">Le fricot au poulet – que l’on appelle aussi bouillon ou fricot à la poule – est de loin le plus populaire en Acadie. Le fricot était autrefois un mets de grandes occasions. Lorsque de la visite arrivait ou qu’il y avait une fête regroupant beaucoup de gens, comme les </w:t>
      </w:r>
      <w:proofErr w:type="spellStart"/>
      <w:r w:rsidRPr="0014389E">
        <w:rPr>
          <w:rFonts w:asciiTheme="majorHAnsi" w:hAnsiTheme="majorHAnsi" w:cs="Helvetica"/>
          <w:color w:val="453A32"/>
        </w:rPr>
        <w:t>frolics</w:t>
      </w:r>
      <w:proofErr w:type="spellEnd"/>
      <w:r w:rsidRPr="0014389E">
        <w:rPr>
          <w:rFonts w:asciiTheme="majorHAnsi" w:hAnsiTheme="majorHAnsi" w:cs="Helvetica"/>
          <w:color w:val="453A32"/>
        </w:rPr>
        <w:t>, les corvées ou les veillées, on tuait une poule pour faire un fricot. Aujourd’hui encore, presque toutes les familles acadiennes font du bon fricot!</w:t>
      </w:r>
    </w:p>
    <w:p w14:paraId="3C62ED6E" w14:textId="77777777" w:rsidR="0014389E" w:rsidRPr="0014389E" w:rsidRDefault="0014389E" w:rsidP="0014389E">
      <w:pPr>
        <w:widowControl w:val="0"/>
        <w:autoSpaceDE w:val="0"/>
        <w:autoSpaceDN w:val="0"/>
        <w:adjustRightInd w:val="0"/>
        <w:rPr>
          <w:rFonts w:asciiTheme="majorHAnsi" w:hAnsiTheme="majorHAnsi" w:cs="Helvetica"/>
          <w:color w:val="453A32"/>
        </w:rPr>
      </w:pPr>
    </w:p>
    <w:p w14:paraId="3A3B79E4" w14:textId="77777777" w:rsidR="0014389E" w:rsidRPr="0014389E" w:rsidRDefault="0014389E" w:rsidP="0014389E">
      <w:pPr>
        <w:widowControl w:val="0"/>
        <w:autoSpaceDE w:val="0"/>
        <w:autoSpaceDN w:val="0"/>
        <w:adjustRightInd w:val="0"/>
        <w:rPr>
          <w:rFonts w:asciiTheme="majorHAnsi" w:hAnsiTheme="majorHAnsi" w:cs="Helvetica"/>
          <w:color w:val="453A32"/>
        </w:rPr>
      </w:pPr>
    </w:p>
    <w:p w14:paraId="16BFED02" w14:textId="77777777" w:rsidR="0014389E" w:rsidRDefault="0014389E" w:rsidP="0014389E">
      <w:pPr>
        <w:widowControl w:val="0"/>
        <w:autoSpaceDE w:val="0"/>
        <w:autoSpaceDN w:val="0"/>
        <w:adjustRightInd w:val="0"/>
        <w:rPr>
          <w:rFonts w:asciiTheme="majorHAnsi" w:hAnsiTheme="majorHAnsi" w:cs="Helvetica"/>
          <w:color w:val="453A32"/>
        </w:rPr>
      </w:pPr>
    </w:p>
    <w:p w14:paraId="504C190E" w14:textId="77777777" w:rsidR="00095CFD" w:rsidRDefault="00095CFD" w:rsidP="0014389E">
      <w:pPr>
        <w:widowControl w:val="0"/>
        <w:autoSpaceDE w:val="0"/>
        <w:autoSpaceDN w:val="0"/>
        <w:adjustRightInd w:val="0"/>
        <w:rPr>
          <w:rFonts w:asciiTheme="majorHAnsi" w:hAnsiTheme="majorHAnsi" w:cs="Helvetica"/>
          <w:color w:val="453A32"/>
        </w:rPr>
      </w:pPr>
    </w:p>
    <w:p w14:paraId="44A55BFB" w14:textId="77777777" w:rsidR="00095CFD" w:rsidRPr="0014389E" w:rsidRDefault="00095CFD" w:rsidP="0014389E">
      <w:pPr>
        <w:widowControl w:val="0"/>
        <w:autoSpaceDE w:val="0"/>
        <w:autoSpaceDN w:val="0"/>
        <w:adjustRightInd w:val="0"/>
        <w:rPr>
          <w:rFonts w:asciiTheme="majorHAnsi" w:hAnsiTheme="majorHAnsi" w:cs="Helvetica"/>
          <w:color w:val="453A32"/>
        </w:rPr>
      </w:pPr>
    </w:p>
    <w:p w14:paraId="5BF41CA6" w14:textId="77777777" w:rsidR="0014389E" w:rsidRPr="0014389E" w:rsidRDefault="0014389E" w:rsidP="0014389E">
      <w:pPr>
        <w:widowControl w:val="0"/>
        <w:autoSpaceDE w:val="0"/>
        <w:autoSpaceDN w:val="0"/>
        <w:adjustRightInd w:val="0"/>
        <w:rPr>
          <w:rFonts w:asciiTheme="majorHAnsi" w:hAnsiTheme="majorHAnsi" w:cs="Times"/>
          <w:b/>
          <w:bCs/>
          <w:color w:val="453A32"/>
          <w:sz w:val="32"/>
          <w:szCs w:val="32"/>
        </w:rPr>
      </w:pPr>
      <w:r w:rsidRPr="0014389E">
        <w:rPr>
          <w:rFonts w:asciiTheme="majorHAnsi" w:hAnsiTheme="majorHAnsi" w:cs="Times"/>
          <w:b/>
          <w:bCs/>
          <w:color w:val="453A32"/>
          <w:sz w:val="32"/>
          <w:szCs w:val="32"/>
        </w:rPr>
        <w:t>CROÛTE À PÂTÉ</w:t>
      </w:r>
    </w:p>
    <w:p w14:paraId="3EFBEB9D" w14:textId="22431706" w:rsidR="0014389E" w:rsidRDefault="0014389E" w:rsidP="0014389E">
      <w:pPr>
        <w:widowControl w:val="0"/>
        <w:autoSpaceDE w:val="0"/>
        <w:autoSpaceDN w:val="0"/>
        <w:adjustRightInd w:val="0"/>
        <w:rPr>
          <w:rFonts w:asciiTheme="majorHAnsi" w:hAnsiTheme="majorHAnsi" w:cs="Times"/>
          <w:color w:val="FF0000"/>
        </w:rPr>
      </w:pPr>
      <w:r>
        <w:rPr>
          <w:rFonts w:asciiTheme="majorHAnsi" w:hAnsiTheme="majorHAnsi" w:cs="Times"/>
          <w:color w:val="FF0000"/>
        </w:rPr>
        <w:t>Norma Dubé</w:t>
      </w:r>
    </w:p>
    <w:p w14:paraId="16C690F7" w14:textId="77777777" w:rsidR="00095CFD" w:rsidRPr="0014389E" w:rsidRDefault="00095CFD" w:rsidP="0014389E">
      <w:pPr>
        <w:widowControl w:val="0"/>
        <w:autoSpaceDE w:val="0"/>
        <w:autoSpaceDN w:val="0"/>
        <w:adjustRightInd w:val="0"/>
        <w:rPr>
          <w:rFonts w:asciiTheme="majorHAnsi" w:hAnsiTheme="majorHAnsi" w:cs="Times"/>
          <w:color w:val="FF0000"/>
        </w:rPr>
      </w:pPr>
    </w:p>
    <w:p w14:paraId="618AC1AC" w14:textId="008C0FEB" w:rsidR="0014389E" w:rsidRPr="0014389E" w:rsidRDefault="0014389E" w:rsidP="0014389E">
      <w:pPr>
        <w:widowControl w:val="0"/>
        <w:autoSpaceDE w:val="0"/>
        <w:autoSpaceDN w:val="0"/>
        <w:adjustRightInd w:val="0"/>
        <w:rPr>
          <w:rFonts w:asciiTheme="majorHAnsi" w:hAnsiTheme="majorHAnsi" w:cs="Times"/>
          <w:bCs/>
          <w:i/>
          <w:color w:val="453A32"/>
          <w:sz w:val="28"/>
          <w:u w:val="single"/>
        </w:rPr>
      </w:pPr>
      <w:r>
        <w:rPr>
          <w:rFonts w:asciiTheme="majorHAnsi" w:hAnsiTheme="majorHAnsi" w:cs="Times"/>
          <w:bCs/>
          <w:i/>
          <w:color w:val="453A32"/>
          <w:sz w:val="28"/>
          <w:u w:val="single"/>
        </w:rPr>
        <w:t>Ingrédients</w:t>
      </w:r>
    </w:p>
    <w:p w14:paraId="2334C2F2" w14:textId="498134E5" w:rsidR="0014389E" w:rsidRPr="0014389E" w:rsidRDefault="0014389E" w:rsidP="0014389E">
      <w:pPr>
        <w:widowControl w:val="0"/>
        <w:numPr>
          <w:ilvl w:val="0"/>
          <w:numId w:val="2"/>
        </w:numPr>
        <w:tabs>
          <w:tab w:val="left" w:pos="220"/>
          <w:tab w:val="left" w:pos="720"/>
        </w:tabs>
        <w:autoSpaceDE w:val="0"/>
        <w:autoSpaceDN w:val="0"/>
        <w:adjustRightInd w:val="0"/>
        <w:ind w:hanging="720"/>
        <w:rPr>
          <w:rFonts w:asciiTheme="majorHAnsi" w:hAnsiTheme="majorHAnsi" w:cs="Times"/>
          <w:color w:val="453A32"/>
        </w:rPr>
      </w:pPr>
      <w:r w:rsidRPr="0014389E">
        <w:rPr>
          <w:rFonts w:asciiTheme="majorHAnsi" w:hAnsiTheme="majorHAnsi" w:cs="Times"/>
          <w:color w:val="453A32"/>
        </w:rPr>
        <w:t>875 ml (3½ t.) de farine</w:t>
      </w:r>
    </w:p>
    <w:p w14:paraId="3A278120" w14:textId="647E9800" w:rsidR="0014389E" w:rsidRPr="0014389E" w:rsidRDefault="0014389E" w:rsidP="0014389E">
      <w:pPr>
        <w:widowControl w:val="0"/>
        <w:numPr>
          <w:ilvl w:val="0"/>
          <w:numId w:val="2"/>
        </w:numPr>
        <w:tabs>
          <w:tab w:val="left" w:pos="220"/>
          <w:tab w:val="left" w:pos="720"/>
        </w:tabs>
        <w:autoSpaceDE w:val="0"/>
        <w:autoSpaceDN w:val="0"/>
        <w:adjustRightInd w:val="0"/>
        <w:ind w:hanging="720"/>
        <w:rPr>
          <w:rFonts w:asciiTheme="majorHAnsi" w:hAnsiTheme="majorHAnsi" w:cs="Times"/>
          <w:color w:val="453A32"/>
        </w:rPr>
      </w:pPr>
      <w:r w:rsidRPr="0014389E">
        <w:rPr>
          <w:rFonts w:asciiTheme="majorHAnsi" w:hAnsiTheme="majorHAnsi" w:cs="Times"/>
          <w:color w:val="453A32"/>
        </w:rPr>
        <w:t>5 ml (1 c. à thé) de sel</w:t>
      </w:r>
    </w:p>
    <w:p w14:paraId="18917FD8" w14:textId="1EEFDCA8" w:rsidR="0014389E" w:rsidRPr="0014389E" w:rsidRDefault="0014389E" w:rsidP="0014389E">
      <w:pPr>
        <w:widowControl w:val="0"/>
        <w:numPr>
          <w:ilvl w:val="0"/>
          <w:numId w:val="2"/>
        </w:numPr>
        <w:tabs>
          <w:tab w:val="left" w:pos="220"/>
          <w:tab w:val="left" w:pos="720"/>
        </w:tabs>
        <w:autoSpaceDE w:val="0"/>
        <w:autoSpaceDN w:val="0"/>
        <w:adjustRightInd w:val="0"/>
        <w:ind w:hanging="720"/>
        <w:rPr>
          <w:rFonts w:asciiTheme="majorHAnsi" w:hAnsiTheme="majorHAnsi" w:cs="Times"/>
          <w:color w:val="453A32"/>
        </w:rPr>
      </w:pPr>
      <w:r w:rsidRPr="0014389E">
        <w:rPr>
          <w:rFonts w:asciiTheme="majorHAnsi" w:hAnsiTheme="majorHAnsi" w:cs="Times"/>
          <w:color w:val="453A32"/>
        </w:rPr>
        <w:t>10 ml (2 c. à thé) de poudre à pâte</w:t>
      </w:r>
    </w:p>
    <w:p w14:paraId="20E2456E" w14:textId="1C8BD5C3" w:rsidR="0014389E" w:rsidRPr="0014389E" w:rsidRDefault="0014389E" w:rsidP="0014389E">
      <w:pPr>
        <w:widowControl w:val="0"/>
        <w:numPr>
          <w:ilvl w:val="0"/>
          <w:numId w:val="2"/>
        </w:numPr>
        <w:tabs>
          <w:tab w:val="left" w:pos="220"/>
          <w:tab w:val="left" w:pos="720"/>
        </w:tabs>
        <w:autoSpaceDE w:val="0"/>
        <w:autoSpaceDN w:val="0"/>
        <w:adjustRightInd w:val="0"/>
        <w:ind w:hanging="720"/>
        <w:rPr>
          <w:rFonts w:asciiTheme="majorHAnsi" w:hAnsiTheme="majorHAnsi" w:cs="Times"/>
          <w:color w:val="453A32"/>
        </w:rPr>
      </w:pPr>
      <w:r w:rsidRPr="0014389E">
        <w:rPr>
          <w:rFonts w:asciiTheme="majorHAnsi" w:hAnsiTheme="majorHAnsi" w:cs="Times"/>
          <w:color w:val="453A32"/>
        </w:rPr>
        <w:t>310 ml (1¼ t.) de saindoux</w:t>
      </w:r>
    </w:p>
    <w:p w14:paraId="238E5D23" w14:textId="43F0E7E4" w:rsidR="0014389E" w:rsidRDefault="0014389E" w:rsidP="0014389E">
      <w:pPr>
        <w:widowControl w:val="0"/>
        <w:numPr>
          <w:ilvl w:val="0"/>
          <w:numId w:val="2"/>
        </w:numPr>
        <w:tabs>
          <w:tab w:val="left" w:pos="220"/>
          <w:tab w:val="left" w:pos="720"/>
        </w:tabs>
        <w:autoSpaceDE w:val="0"/>
        <w:autoSpaceDN w:val="0"/>
        <w:adjustRightInd w:val="0"/>
        <w:ind w:hanging="720"/>
        <w:rPr>
          <w:rFonts w:asciiTheme="majorHAnsi" w:hAnsiTheme="majorHAnsi" w:cs="Times"/>
          <w:color w:val="453A32"/>
        </w:rPr>
      </w:pPr>
      <w:r w:rsidRPr="0014389E">
        <w:rPr>
          <w:rFonts w:asciiTheme="majorHAnsi" w:hAnsiTheme="majorHAnsi" w:cs="Times"/>
          <w:color w:val="453A32"/>
        </w:rPr>
        <w:t>175 ml (¾ t.) de liquide eau froide et 15 ml (1 c. à soupe) de vinaigre blanc</w:t>
      </w:r>
    </w:p>
    <w:p w14:paraId="5AB412F8" w14:textId="77777777" w:rsidR="00095CFD" w:rsidRDefault="00095CFD" w:rsidP="0014389E">
      <w:pPr>
        <w:widowControl w:val="0"/>
        <w:numPr>
          <w:ilvl w:val="0"/>
          <w:numId w:val="2"/>
        </w:numPr>
        <w:tabs>
          <w:tab w:val="left" w:pos="220"/>
          <w:tab w:val="left" w:pos="720"/>
        </w:tabs>
        <w:autoSpaceDE w:val="0"/>
        <w:autoSpaceDN w:val="0"/>
        <w:adjustRightInd w:val="0"/>
        <w:ind w:hanging="720"/>
        <w:rPr>
          <w:rFonts w:asciiTheme="majorHAnsi" w:hAnsiTheme="majorHAnsi" w:cs="Times"/>
          <w:color w:val="453A32"/>
        </w:rPr>
      </w:pPr>
    </w:p>
    <w:p w14:paraId="184B668B" w14:textId="1FA99081" w:rsidR="0014389E" w:rsidRPr="0014389E" w:rsidRDefault="0014389E" w:rsidP="0014389E">
      <w:pPr>
        <w:widowControl w:val="0"/>
        <w:numPr>
          <w:ilvl w:val="0"/>
          <w:numId w:val="2"/>
        </w:numPr>
        <w:tabs>
          <w:tab w:val="left" w:pos="220"/>
          <w:tab w:val="left" w:pos="720"/>
        </w:tabs>
        <w:autoSpaceDE w:val="0"/>
        <w:autoSpaceDN w:val="0"/>
        <w:adjustRightInd w:val="0"/>
        <w:ind w:hanging="720"/>
        <w:rPr>
          <w:rFonts w:asciiTheme="majorHAnsi" w:hAnsiTheme="majorHAnsi" w:cs="Times"/>
          <w:color w:val="453A32"/>
        </w:rPr>
      </w:pPr>
      <w:r>
        <w:rPr>
          <w:rFonts w:asciiTheme="majorHAnsi" w:hAnsiTheme="majorHAnsi" w:cs="Times"/>
          <w:i/>
          <w:color w:val="453A32"/>
          <w:u w:val="single"/>
        </w:rPr>
        <w:t>Préparation</w:t>
      </w:r>
    </w:p>
    <w:p w14:paraId="2797C8D4" w14:textId="77777777" w:rsidR="0014389E" w:rsidRPr="0014389E" w:rsidRDefault="0014389E" w:rsidP="0014389E">
      <w:pPr>
        <w:widowControl w:val="0"/>
        <w:autoSpaceDE w:val="0"/>
        <w:autoSpaceDN w:val="0"/>
        <w:adjustRightInd w:val="0"/>
        <w:rPr>
          <w:rFonts w:asciiTheme="majorHAnsi" w:hAnsiTheme="majorHAnsi" w:cs="Helvetica"/>
          <w:color w:val="453A32"/>
        </w:rPr>
      </w:pPr>
      <w:r w:rsidRPr="0014389E">
        <w:rPr>
          <w:rFonts w:asciiTheme="majorHAnsi" w:hAnsiTheme="majorHAnsi" w:cs="Helvetica"/>
          <w:color w:val="453A32"/>
        </w:rPr>
        <w:t>Tamiser la farine, le sel et la poudre à pâte.  Bien incorporer la graisse à la farine pour obtenir la texture d’une farine grossière.</w:t>
      </w:r>
    </w:p>
    <w:p w14:paraId="050040F0" w14:textId="77777777" w:rsidR="0014389E" w:rsidRPr="0014389E" w:rsidRDefault="0014389E" w:rsidP="0014389E">
      <w:pPr>
        <w:widowControl w:val="0"/>
        <w:autoSpaceDE w:val="0"/>
        <w:autoSpaceDN w:val="0"/>
        <w:adjustRightInd w:val="0"/>
        <w:rPr>
          <w:rFonts w:asciiTheme="majorHAnsi" w:hAnsiTheme="majorHAnsi" w:cs="Helvetica"/>
          <w:color w:val="453A32"/>
        </w:rPr>
      </w:pPr>
    </w:p>
    <w:p w14:paraId="75C7FB72" w14:textId="77777777" w:rsidR="0014389E" w:rsidRPr="0014389E" w:rsidRDefault="0014389E" w:rsidP="0014389E">
      <w:pPr>
        <w:widowControl w:val="0"/>
        <w:autoSpaceDE w:val="0"/>
        <w:autoSpaceDN w:val="0"/>
        <w:adjustRightInd w:val="0"/>
        <w:rPr>
          <w:rFonts w:asciiTheme="majorHAnsi" w:hAnsiTheme="majorHAnsi" w:cs="Helvetica"/>
          <w:color w:val="453A32"/>
        </w:rPr>
      </w:pPr>
      <w:r w:rsidRPr="0014389E">
        <w:rPr>
          <w:rFonts w:asciiTheme="majorHAnsi" w:hAnsiTheme="majorHAnsi" w:cs="Helvetica"/>
          <w:color w:val="453A32"/>
        </w:rPr>
        <w:t>Ajouter le liquide par petites quantités à la fois, en remuant avec une fourchette. Lorsque la pâte a acquis la consistance nécessaire, la laisser reposer une vingtaine de minutes.</w:t>
      </w:r>
    </w:p>
    <w:p w14:paraId="14063077" w14:textId="77777777" w:rsidR="0014389E" w:rsidRPr="0014389E" w:rsidRDefault="0014389E" w:rsidP="0014389E">
      <w:pPr>
        <w:widowControl w:val="0"/>
        <w:autoSpaceDE w:val="0"/>
        <w:autoSpaceDN w:val="0"/>
        <w:adjustRightInd w:val="0"/>
        <w:rPr>
          <w:rFonts w:asciiTheme="majorHAnsi" w:hAnsiTheme="majorHAnsi" w:cs="Helvetica"/>
          <w:color w:val="453A32"/>
        </w:rPr>
      </w:pPr>
    </w:p>
    <w:p w14:paraId="4C7DF602" w14:textId="77777777" w:rsidR="0014389E" w:rsidRPr="0014389E" w:rsidRDefault="0014389E" w:rsidP="0014389E">
      <w:pPr>
        <w:widowControl w:val="0"/>
        <w:autoSpaceDE w:val="0"/>
        <w:autoSpaceDN w:val="0"/>
        <w:adjustRightInd w:val="0"/>
        <w:rPr>
          <w:rFonts w:asciiTheme="majorHAnsi" w:hAnsiTheme="majorHAnsi" w:cs="Helvetica"/>
          <w:color w:val="453A32"/>
        </w:rPr>
      </w:pPr>
      <w:r w:rsidRPr="0014389E">
        <w:rPr>
          <w:rFonts w:asciiTheme="majorHAnsi" w:hAnsiTheme="majorHAnsi" w:cs="Helvetica"/>
          <w:color w:val="453A32"/>
        </w:rPr>
        <w:t xml:space="preserve">Rouler mince comme une pâte à tarte. Mettre la </w:t>
      </w:r>
      <w:proofErr w:type="spellStart"/>
      <w:r w:rsidRPr="0014389E">
        <w:rPr>
          <w:rFonts w:asciiTheme="majorHAnsi" w:hAnsiTheme="majorHAnsi" w:cs="Helvetica"/>
          <w:color w:val="453A32"/>
        </w:rPr>
        <w:t>croûte</w:t>
      </w:r>
      <w:proofErr w:type="spellEnd"/>
      <w:r w:rsidRPr="0014389E">
        <w:rPr>
          <w:rFonts w:asciiTheme="majorHAnsi" w:hAnsiTheme="majorHAnsi" w:cs="Helvetica"/>
          <w:color w:val="453A32"/>
        </w:rPr>
        <w:t xml:space="preserve"> dans un moule à tarte, remplir avec la préparation de viande, y compris le jus.  Couvrir d’une autre </w:t>
      </w:r>
      <w:proofErr w:type="spellStart"/>
      <w:r w:rsidRPr="0014389E">
        <w:rPr>
          <w:rFonts w:asciiTheme="majorHAnsi" w:hAnsiTheme="majorHAnsi" w:cs="Helvetica"/>
          <w:color w:val="453A32"/>
        </w:rPr>
        <w:t>croûte</w:t>
      </w:r>
      <w:proofErr w:type="spellEnd"/>
      <w:r w:rsidRPr="0014389E">
        <w:rPr>
          <w:rFonts w:asciiTheme="majorHAnsi" w:hAnsiTheme="majorHAnsi" w:cs="Helvetica"/>
          <w:color w:val="453A32"/>
        </w:rPr>
        <w:t>.  Faire quelques incisions dans cette pâte avant de la mettre sur la préparation.</w:t>
      </w:r>
    </w:p>
    <w:p w14:paraId="17538E16" w14:textId="77777777" w:rsidR="0014389E" w:rsidRPr="0014389E" w:rsidRDefault="0014389E" w:rsidP="0014389E">
      <w:pPr>
        <w:widowControl w:val="0"/>
        <w:autoSpaceDE w:val="0"/>
        <w:autoSpaceDN w:val="0"/>
        <w:adjustRightInd w:val="0"/>
        <w:rPr>
          <w:rFonts w:asciiTheme="majorHAnsi" w:hAnsiTheme="majorHAnsi" w:cs="Helvetica"/>
          <w:color w:val="453A32"/>
        </w:rPr>
      </w:pPr>
    </w:p>
    <w:p w14:paraId="7B7E8FEC" w14:textId="77777777" w:rsidR="0014389E" w:rsidRPr="0014389E" w:rsidRDefault="0014389E" w:rsidP="0014389E">
      <w:pPr>
        <w:widowControl w:val="0"/>
        <w:autoSpaceDE w:val="0"/>
        <w:autoSpaceDN w:val="0"/>
        <w:adjustRightInd w:val="0"/>
        <w:rPr>
          <w:rFonts w:asciiTheme="majorHAnsi" w:hAnsiTheme="majorHAnsi" w:cs="Helvetica"/>
          <w:color w:val="453A32"/>
        </w:rPr>
      </w:pPr>
      <w:r w:rsidRPr="0014389E">
        <w:rPr>
          <w:rFonts w:asciiTheme="majorHAnsi" w:hAnsiTheme="majorHAnsi" w:cs="Helvetica"/>
          <w:color w:val="453A32"/>
        </w:rPr>
        <w:t xml:space="preserve">(Cette </w:t>
      </w:r>
      <w:proofErr w:type="spellStart"/>
      <w:r w:rsidRPr="0014389E">
        <w:rPr>
          <w:rFonts w:asciiTheme="majorHAnsi" w:hAnsiTheme="majorHAnsi" w:cs="Helvetica"/>
          <w:color w:val="453A32"/>
        </w:rPr>
        <w:t>croûte</w:t>
      </w:r>
      <w:proofErr w:type="spellEnd"/>
      <w:r w:rsidRPr="0014389E">
        <w:rPr>
          <w:rFonts w:asciiTheme="majorHAnsi" w:hAnsiTheme="majorHAnsi" w:cs="Helvetica"/>
          <w:color w:val="453A32"/>
        </w:rPr>
        <w:t xml:space="preserve"> ressemble davantage à une </w:t>
      </w:r>
      <w:proofErr w:type="spellStart"/>
      <w:r w:rsidRPr="0014389E">
        <w:rPr>
          <w:rFonts w:asciiTheme="majorHAnsi" w:hAnsiTheme="majorHAnsi" w:cs="Helvetica"/>
          <w:color w:val="453A32"/>
        </w:rPr>
        <w:t>croûte</w:t>
      </w:r>
      <w:proofErr w:type="spellEnd"/>
      <w:r w:rsidRPr="0014389E">
        <w:rPr>
          <w:rFonts w:asciiTheme="majorHAnsi" w:hAnsiTheme="majorHAnsi" w:cs="Helvetica"/>
          <w:color w:val="453A32"/>
        </w:rPr>
        <w:t xml:space="preserve"> à tarte ordinaire)</w:t>
      </w:r>
    </w:p>
    <w:p w14:paraId="416437D6" w14:textId="77777777" w:rsidR="0014389E" w:rsidRPr="0014389E" w:rsidRDefault="0014389E" w:rsidP="0014389E">
      <w:pPr>
        <w:widowControl w:val="0"/>
        <w:autoSpaceDE w:val="0"/>
        <w:autoSpaceDN w:val="0"/>
        <w:adjustRightInd w:val="0"/>
        <w:rPr>
          <w:rFonts w:asciiTheme="majorHAnsi" w:hAnsiTheme="majorHAnsi" w:cs="Helvetica"/>
          <w:color w:val="453A32"/>
        </w:rPr>
      </w:pPr>
      <w:r w:rsidRPr="0014389E">
        <w:rPr>
          <w:rFonts w:asciiTheme="majorHAnsi" w:hAnsiTheme="majorHAnsi" w:cs="Helvetica"/>
          <w:color w:val="453A32"/>
        </w:rPr>
        <w:t>Faire dorer à four chaud (400ºF), 20 ou 25 minutes. Donne 2 pâtés.</w:t>
      </w:r>
    </w:p>
    <w:p w14:paraId="3CBEE42F" w14:textId="77777777" w:rsidR="0014389E" w:rsidRPr="0014389E" w:rsidRDefault="0014389E" w:rsidP="0014389E">
      <w:pPr>
        <w:widowControl w:val="0"/>
        <w:autoSpaceDE w:val="0"/>
        <w:autoSpaceDN w:val="0"/>
        <w:adjustRightInd w:val="0"/>
        <w:rPr>
          <w:rFonts w:asciiTheme="majorHAnsi" w:hAnsiTheme="majorHAnsi" w:cs="Helvetica"/>
          <w:color w:val="453A32"/>
        </w:rPr>
      </w:pPr>
    </w:p>
    <w:p w14:paraId="0244B7F1" w14:textId="77777777" w:rsidR="0014389E" w:rsidRPr="0014389E" w:rsidRDefault="0014389E" w:rsidP="0014389E">
      <w:pPr>
        <w:widowControl w:val="0"/>
        <w:autoSpaceDE w:val="0"/>
        <w:autoSpaceDN w:val="0"/>
        <w:adjustRightInd w:val="0"/>
        <w:rPr>
          <w:rFonts w:asciiTheme="majorHAnsi" w:hAnsiTheme="majorHAnsi" w:cs="Helvetica"/>
          <w:color w:val="453A32"/>
        </w:rPr>
      </w:pPr>
    </w:p>
    <w:p w14:paraId="21515C5D" w14:textId="77777777" w:rsidR="0014389E" w:rsidRDefault="0014389E" w:rsidP="0014389E">
      <w:pPr>
        <w:widowControl w:val="0"/>
        <w:autoSpaceDE w:val="0"/>
        <w:autoSpaceDN w:val="0"/>
        <w:adjustRightInd w:val="0"/>
        <w:rPr>
          <w:rFonts w:asciiTheme="majorHAnsi" w:hAnsiTheme="majorHAnsi" w:cs="Helvetica"/>
          <w:color w:val="453A32"/>
        </w:rPr>
      </w:pPr>
    </w:p>
    <w:p w14:paraId="4948999F" w14:textId="77777777" w:rsidR="00095CFD" w:rsidRDefault="00095CFD" w:rsidP="0014389E">
      <w:pPr>
        <w:widowControl w:val="0"/>
        <w:autoSpaceDE w:val="0"/>
        <w:autoSpaceDN w:val="0"/>
        <w:adjustRightInd w:val="0"/>
        <w:rPr>
          <w:rFonts w:asciiTheme="majorHAnsi" w:hAnsiTheme="majorHAnsi" w:cs="Helvetica"/>
          <w:color w:val="453A32"/>
        </w:rPr>
      </w:pPr>
    </w:p>
    <w:p w14:paraId="013A4753" w14:textId="77777777" w:rsidR="00095CFD" w:rsidRDefault="00095CFD" w:rsidP="0014389E">
      <w:pPr>
        <w:widowControl w:val="0"/>
        <w:autoSpaceDE w:val="0"/>
        <w:autoSpaceDN w:val="0"/>
        <w:adjustRightInd w:val="0"/>
        <w:rPr>
          <w:rFonts w:asciiTheme="majorHAnsi" w:hAnsiTheme="majorHAnsi" w:cs="Helvetica"/>
          <w:color w:val="453A32"/>
        </w:rPr>
      </w:pPr>
    </w:p>
    <w:p w14:paraId="33CEF778" w14:textId="77777777" w:rsidR="00095CFD" w:rsidRDefault="00095CFD" w:rsidP="0014389E">
      <w:pPr>
        <w:widowControl w:val="0"/>
        <w:autoSpaceDE w:val="0"/>
        <w:autoSpaceDN w:val="0"/>
        <w:adjustRightInd w:val="0"/>
        <w:rPr>
          <w:rFonts w:asciiTheme="majorHAnsi" w:hAnsiTheme="majorHAnsi" w:cs="Helvetica"/>
          <w:color w:val="453A32"/>
        </w:rPr>
      </w:pPr>
    </w:p>
    <w:p w14:paraId="25F898E7" w14:textId="77777777" w:rsidR="00095CFD" w:rsidRDefault="00095CFD" w:rsidP="0014389E">
      <w:pPr>
        <w:widowControl w:val="0"/>
        <w:autoSpaceDE w:val="0"/>
        <w:autoSpaceDN w:val="0"/>
        <w:adjustRightInd w:val="0"/>
        <w:rPr>
          <w:rFonts w:asciiTheme="majorHAnsi" w:hAnsiTheme="majorHAnsi" w:cs="Helvetica"/>
          <w:color w:val="453A32"/>
        </w:rPr>
      </w:pPr>
    </w:p>
    <w:p w14:paraId="4D0EA0E2" w14:textId="77777777" w:rsidR="00095CFD" w:rsidRDefault="00095CFD" w:rsidP="0014389E">
      <w:pPr>
        <w:widowControl w:val="0"/>
        <w:autoSpaceDE w:val="0"/>
        <w:autoSpaceDN w:val="0"/>
        <w:adjustRightInd w:val="0"/>
        <w:rPr>
          <w:rFonts w:asciiTheme="majorHAnsi" w:hAnsiTheme="majorHAnsi" w:cs="Helvetica"/>
          <w:color w:val="453A32"/>
        </w:rPr>
      </w:pPr>
    </w:p>
    <w:p w14:paraId="453EE0D2" w14:textId="77777777" w:rsidR="00095CFD" w:rsidRDefault="00095CFD" w:rsidP="0014389E">
      <w:pPr>
        <w:widowControl w:val="0"/>
        <w:autoSpaceDE w:val="0"/>
        <w:autoSpaceDN w:val="0"/>
        <w:adjustRightInd w:val="0"/>
        <w:rPr>
          <w:rFonts w:asciiTheme="majorHAnsi" w:hAnsiTheme="majorHAnsi" w:cs="Helvetica"/>
          <w:color w:val="453A32"/>
        </w:rPr>
      </w:pPr>
    </w:p>
    <w:p w14:paraId="1843AADD" w14:textId="77777777" w:rsidR="00095CFD" w:rsidRDefault="00095CFD" w:rsidP="0014389E">
      <w:pPr>
        <w:widowControl w:val="0"/>
        <w:autoSpaceDE w:val="0"/>
        <w:autoSpaceDN w:val="0"/>
        <w:adjustRightInd w:val="0"/>
        <w:rPr>
          <w:rFonts w:asciiTheme="majorHAnsi" w:hAnsiTheme="majorHAnsi" w:cs="Helvetica"/>
          <w:color w:val="453A32"/>
        </w:rPr>
      </w:pPr>
    </w:p>
    <w:p w14:paraId="76FE9A34" w14:textId="77777777" w:rsidR="00095CFD" w:rsidRDefault="00095CFD" w:rsidP="0014389E">
      <w:pPr>
        <w:widowControl w:val="0"/>
        <w:autoSpaceDE w:val="0"/>
        <w:autoSpaceDN w:val="0"/>
        <w:adjustRightInd w:val="0"/>
        <w:rPr>
          <w:rFonts w:asciiTheme="majorHAnsi" w:hAnsiTheme="majorHAnsi" w:cs="Helvetica"/>
          <w:color w:val="453A32"/>
        </w:rPr>
      </w:pPr>
    </w:p>
    <w:p w14:paraId="206EA664" w14:textId="77777777" w:rsidR="00095CFD" w:rsidRDefault="00095CFD" w:rsidP="0014389E">
      <w:pPr>
        <w:widowControl w:val="0"/>
        <w:autoSpaceDE w:val="0"/>
        <w:autoSpaceDN w:val="0"/>
        <w:adjustRightInd w:val="0"/>
        <w:rPr>
          <w:rFonts w:asciiTheme="majorHAnsi" w:hAnsiTheme="majorHAnsi" w:cs="Helvetica"/>
          <w:color w:val="453A32"/>
        </w:rPr>
      </w:pPr>
    </w:p>
    <w:p w14:paraId="4FF21A93" w14:textId="77777777" w:rsidR="00095CFD" w:rsidRDefault="00095CFD" w:rsidP="0014389E">
      <w:pPr>
        <w:widowControl w:val="0"/>
        <w:autoSpaceDE w:val="0"/>
        <w:autoSpaceDN w:val="0"/>
        <w:adjustRightInd w:val="0"/>
        <w:rPr>
          <w:rFonts w:asciiTheme="majorHAnsi" w:hAnsiTheme="majorHAnsi" w:cs="Helvetica"/>
          <w:color w:val="453A32"/>
        </w:rPr>
      </w:pPr>
    </w:p>
    <w:p w14:paraId="15F267D9" w14:textId="77777777" w:rsidR="00095CFD" w:rsidRDefault="00095CFD" w:rsidP="0014389E">
      <w:pPr>
        <w:widowControl w:val="0"/>
        <w:autoSpaceDE w:val="0"/>
        <w:autoSpaceDN w:val="0"/>
        <w:adjustRightInd w:val="0"/>
        <w:rPr>
          <w:rFonts w:asciiTheme="majorHAnsi" w:hAnsiTheme="majorHAnsi" w:cs="Helvetica"/>
          <w:color w:val="453A32"/>
        </w:rPr>
      </w:pPr>
    </w:p>
    <w:p w14:paraId="0F86BFA2" w14:textId="77777777" w:rsidR="00095CFD" w:rsidRDefault="00095CFD" w:rsidP="0014389E">
      <w:pPr>
        <w:widowControl w:val="0"/>
        <w:autoSpaceDE w:val="0"/>
        <w:autoSpaceDN w:val="0"/>
        <w:adjustRightInd w:val="0"/>
        <w:rPr>
          <w:rFonts w:asciiTheme="majorHAnsi" w:hAnsiTheme="majorHAnsi" w:cs="Helvetica"/>
          <w:color w:val="453A32"/>
        </w:rPr>
      </w:pPr>
    </w:p>
    <w:p w14:paraId="3F726E7C" w14:textId="77777777" w:rsidR="00095CFD" w:rsidRDefault="00095CFD" w:rsidP="0014389E">
      <w:pPr>
        <w:widowControl w:val="0"/>
        <w:autoSpaceDE w:val="0"/>
        <w:autoSpaceDN w:val="0"/>
        <w:adjustRightInd w:val="0"/>
        <w:rPr>
          <w:rFonts w:asciiTheme="majorHAnsi" w:hAnsiTheme="majorHAnsi" w:cs="Helvetica"/>
          <w:color w:val="453A32"/>
        </w:rPr>
      </w:pPr>
    </w:p>
    <w:p w14:paraId="24057393" w14:textId="77777777" w:rsidR="00095CFD" w:rsidRDefault="00095CFD" w:rsidP="0014389E">
      <w:pPr>
        <w:widowControl w:val="0"/>
        <w:autoSpaceDE w:val="0"/>
        <w:autoSpaceDN w:val="0"/>
        <w:adjustRightInd w:val="0"/>
        <w:rPr>
          <w:rFonts w:asciiTheme="majorHAnsi" w:hAnsiTheme="majorHAnsi" w:cs="Helvetica"/>
          <w:color w:val="453A32"/>
        </w:rPr>
      </w:pPr>
    </w:p>
    <w:p w14:paraId="002F90CB" w14:textId="77777777" w:rsidR="00095CFD" w:rsidRDefault="00095CFD" w:rsidP="0014389E">
      <w:pPr>
        <w:widowControl w:val="0"/>
        <w:autoSpaceDE w:val="0"/>
        <w:autoSpaceDN w:val="0"/>
        <w:adjustRightInd w:val="0"/>
        <w:rPr>
          <w:rFonts w:asciiTheme="majorHAnsi" w:hAnsiTheme="majorHAnsi" w:cs="Helvetica"/>
          <w:color w:val="453A32"/>
        </w:rPr>
      </w:pPr>
    </w:p>
    <w:p w14:paraId="3BD26CAD" w14:textId="77777777" w:rsidR="00095CFD" w:rsidRPr="0014389E" w:rsidRDefault="00095CFD" w:rsidP="0014389E">
      <w:pPr>
        <w:widowControl w:val="0"/>
        <w:autoSpaceDE w:val="0"/>
        <w:autoSpaceDN w:val="0"/>
        <w:adjustRightInd w:val="0"/>
        <w:rPr>
          <w:rFonts w:asciiTheme="majorHAnsi" w:hAnsiTheme="majorHAnsi" w:cs="Helvetica"/>
          <w:color w:val="453A32"/>
        </w:rPr>
      </w:pPr>
    </w:p>
    <w:p w14:paraId="49511E06" w14:textId="77777777" w:rsidR="0014389E" w:rsidRPr="0014389E" w:rsidRDefault="0014389E" w:rsidP="0014389E">
      <w:pPr>
        <w:widowControl w:val="0"/>
        <w:autoSpaceDE w:val="0"/>
        <w:autoSpaceDN w:val="0"/>
        <w:adjustRightInd w:val="0"/>
        <w:rPr>
          <w:rFonts w:asciiTheme="majorHAnsi" w:hAnsiTheme="majorHAnsi" w:cs="Times"/>
          <w:b/>
          <w:bCs/>
          <w:color w:val="453A32"/>
          <w:sz w:val="32"/>
          <w:szCs w:val="32"/>
        </w:rPr>
      </w:pPr>
      <w:r w:rsidRPr="0014389E">
        <w:rPr>
          <w:rFonts w:asciiTheme="majorHAnsi" w:hAnsiTheme="majorHAnsi" w:cs="Times"/>
          <w:b/>
          <w:bCs/>
          <w:color w:val="453A32"/>
          <w:sz w:val="32"/>
          <w:szCs w:val="32"/>
        </w:rPr>
        <w:t>PÂTÉ À LA VIANDE</w:t>
      </w:r>
    </w:p>
    <w:p w14:paraId="129FF3C8" w14:textId="77777777" w:rsidR="00095CFD" w:rsidRDefault="0014389E" w:rsidP="0014389E">
      <w:pPr>
        <w:widowControl w:val="0"/>
        <w:autoSpaceDE w:val="0"/>
        <w:autoSpaceDN w:val="0"/>
        <w:adjustRightInd w:val="0"/>
        <w:rPr>
          <w:rFonts w:asciiTheme="majorHAnsi" w:hAnsiTheme="majorHAnsi" w:cs="Times"/>
          <w:color w:val="FF0000"/>
        </w:rPr>
      </w:pPr>
      <w:r>
        <w:rPr>
          <w:rFonts w:asciiTheme="majorHAnsi" w:hAnsiTheme="majorHAnsi" w:cs="Times"/>
          <w:color w:val="FF0000"/>
        </w:rPr>
        <w:t>Norma Dubé</w:t>
      </w:r>
    </w:p>
    <w:p w14:paraId="78CFA356" w14:textId="1D57F3BC" w:rsidR="0014389E" w:rsidRPr="0014389E" w:rsidRDefault="0014389E" w:rsidP="0014389E">
      <w:pPr>
        <w:widowControl w:val="0"/>
        <w:autoSpaceDE w:val="0"/>
        <w:autoSpaceDN w:val="0"/>
        <w:adjustRightInd w:val="0"/>
        <w:rPr>
          <w:rFonts w:asciiTheme="majorHAnsi" w:hAnsiTheme="majorHAnsi" w:cs="Times"/>
          <w:color w:val="FF0000"/>
        </w:rPr>
      </w:pPr>
      <w:r w:rsidRPr="0014389E">
        <w:rPr>
          <w:rFonts w:asciiTheme="majorHAnsi" w:hAnsiTheme="majorHAnsi" w:cs="Times"/>
          <w:color w:val="453A32"/>
          <w:kern w:val="1"/>
        </w:rPr>
        <w:tab/>
      </w:r>
      <w:r w:rsidRPr="0014389E">
        <w:rPr>
          <w:rFonts w:asciiTheme="majorHAnsi" w:hAnsiTheme="majorHAnsi" w:cs="Times"/>
          <w:color w:val="453A32"/>
          <w:kern w:val="1"/>
        </w:rPr>
        <w:tab/>
      </w:r>
    </w:p>
    <w:p w14:paraId="2E1CAC93" w14:textId="1D155740" w:rsidR="0014389E" w:rsidRPr="0014389E" w:rsidRDefault="0014389E" w:rsidP="0014389E">
      <w:pPr>
        <w:widowControl w:val="0"/>
        <w:tabs>
          <w:tab w:val="left" w:pos="220"/>
          <w:tab w:val="left" w:pos="720"/>
        </w:tabs>
        <w:autoSpaceDE w:val="0"/>
        <w:autoSpaceDN w:val="0"/>
        <w:adjustRightInd w:val="0"/>
        <w:rPr>
          <w:rFonts w:asciiTheme="majorHAnsi" w:hAnsiTheme="majorHAnsi" w:cs="Times"/>
          <w:i/>
          <w:color w:val="453A32"/>
          <w:u w:val="single"/>
        </w:rPr>
      </w:pPr>
      <w:r>
        <w:rPr>
          <w:rFonts w:asciiTheme="majorHAnsi" w:hAnsiTheme="majorHAnsi" w:cs="Times"/>
          <w:i/>
          <w:color w:val="453A32"/>
          <w:u w:val="single"/>
        </w:rPr>
        <w:t>Ingrédients</w:t>
      </w:r>
    </w:p>
    <w:p w14:paraId="50BA0CE2" w14:textId="685850D7" w:rsidR="0014389E" w:rsidRPr="0014389E" w:rsidRDefault="0014389E" w:rsidP="0014389E">
      <w:pPr>
        <w:widowControl w:val="0"/>
        <w:tabs>
          <w:tab w:val="left" w:pos="220"/>
          <w:tab w:val="left" w:pos="720"/>
        </w:tabs>
        <w:autoSpaceDE w:val="0"/>
        <w:autoSpaceDN w:val="0"/>
        <w:adjustRightInd w:val="0"/>
        <w:rPr>
          <w:rFonts w:asciiTheme="majorHAnsi" w:hAnsiTheme="majorHAnsi" w:cs="Times"/>
          <w:color w:val="453A32"/>
        </w:rPr>
      </w:pPr>
      <w:r w:rsidRPr="0014389E">
        <w:rPr>
          <w:rFonts w:asciiTheme="majorHAnsi" w:hAnsiTheme="majorHAnsi" w:cs="Times"/>
          <w:color w:val="453A32"/>
        </w:rPr>
        <w:t>1 kg (2 livres) de porc</w:t>
      </w:r>
    </w:p>
    <w:p w14:paraId="0C8D10A6" w14:textId="07C9CE8C" w:rsidR="0014389E" w:rsidRPr="0014389E" w:rsidRDefault="0014389E" w:rsidP="0014389E">
      <w:pPr>
        <w:widowControl w:val="0"/>
        <w:numPr>
          <w:ilvl w:val="0"/>
          <w:numId w:val="4"/>
        </w:numPr>
        <w:tabs>
          <w:tab w:val="left" w:pos="220"/>
          <w:tab w:val="left" w:pos="720"/>
        </w:tabs>
        <w:autoSpaceDE w:val="0"/>
        <w:autoSpaceDN w:val="0"/>
        <w:adjustRightInd w:val="0"/>
        <w:ind w:hanging="720"/>
        <w:rPr>
          <w:rFonts w:asciiTheme="majorHAnsi" w:hAnsiTheme="majorHAnsi" w:cs="Times"/>
          <w:color w:val="453A32"/>
        </w:rPr>
      </w:pPr>
      <w:r w:rsidRPr="0014389E">
        <w:rPr>
          <w:rFonts w:asciiTheme="majorHAnsi" w:hAnsiTheme="majorHAnsi" w:cs="Times"/>
          <w:color w:val="453A32"/>
        </w:rPr>
        <w:t>1 kg (2 livres) d’autre viande (lièvre, bœuf, poulet)</w:t>
      </w:r>
    </w:p>
    <w:p w14:paraId="1AC45BEA" w14:textId="4530CC34" w:rsidR="0014389E" w:rsidRPr="0014389E" w:rsidRDefault="0014389E" w:rsidP="0014389E">
      <w:pPr>
        <w:widowControl w:val="0"/>
        <w:numPr>
          <w:ilvl w:val="0"/>
          <w:numId w:val="4"/>
        </w:numPr>
        <w:tabs>
          <w:tab w:val="left" w:pos="220"/>
          <w:tab w:val="left" w:pos="720"/>
        </w:tabs>
        <w:autoSpaceDE w:val="0"/>
        <w:autoSpaceDN w:val="0"/>
        <w:adjustRightInd w:val="0"/>
        <w:ind w:hanging="720"/>
        <w:rPr>
          <w:rFonts w:asciiTheme="majorHAnsi" w:hAnsiTheme="majorHAnsi" w:cs="Times"/>
          <w:color w:val="453A32"/>
        </w:rPr>
      </w:pPr>
      <w:r w:rsidRPr="0014389E">
        <w:rPr>
          <w:rFonts w:asciiTheme="majorHAnsi" w:hAnsiTheme="majorHAnsi" w:cs="Times"/>
          <w:color w:val="453A32"/>
        </w:rPr>
        <w:t xml:space="preserve">1 gros </w:t>
      </w:r>
      <w:proofErr w:type="spellStart"/>
      <w:r w:rsidRPr="0014389E">
        <w:rPr>
          <w:rFonts w:asciiTheme="majorHAnsi" w:hAnsiTheme="majorHAnsi" w:cs="Times"/>
          <w:color w:val="453A32"/>
        </w:rPr>
        <w:t>oignon</w:t>
      </w:r>
      <w:proofErr w:type="spellEnd"/>
      <w:r w:rsidRPr="0014389E">
        <w:rPr>
          <w:rFonts w:asciiTheme="majorHAnsi" w:hAnsiTheme="majorHAnsi" w:cs="Times"/>
          <w:color w:val="453A32"/>
        </w:rPr>
        <w:t xml:space="preserve"> haché</w:t>
      </w:r>
    </w:p>
    <w:p w14:paraId="7A06EEE7" w14:textId="10BB8E4C" w:rsidR="0014389E" w:rsidRPr="0014389E" w:rsidRDefault="0014389E" w:rsidP="0014389E">
      <w:pPr>
        <w:widowControl w:val="0"/>
        <w:numPr>
          <w:ilvl w:val="0"/>
          <w:numId w:val="4"/>
        </w:numPr>
        <w:tabs>
          <w:tab w:val="left" w:pos="220"/>
          <w:tab w:val="left" w:pos="720"/>
        </w:tabs>
        <w:autoSpaceDE w:val="0"/>
        <w:autoSpaceDN w:val="0"/>
        <w:adjustRightInd w:val="0"/>
        <w:ind w:hanging="720"/>
        <w:rPr>
          <w:rFonts w:asciiTheme="majorHAnsi" w:hAnsiTheme="majorHAnsi" w:cs="Times"/>
          <w:color w:val="453A32"/>
        </w:rPr>
      </w:pPr>
      <w:r w:rsidRPr="0014389E">
        <w:rPr>
          <w:rFonts w:asciiTheme="majorHAnsi" w:hAnsiTheme="majorHAnsi" w:cs="Times"/>
          <w:color w:val="453A32"/>
        </w:rPr>
        <w:t>Sel et poivre</w:t>
      </w:r>
    </w:p>
    <w:p w14:paraId="77081E62" w14:textId="14CE6599" w:rsidR="0014389E" w:rsidRPr="0014389E" w:rsidRDefault="0014389E" w:rsidP="0014389E">
      <w:pPr>
        <w:widowControl w:val="0"/>
        <w:numPr>
          <w:ilvl w:val="0"/>
          <w:numId w:val="4"/>
        </w:numPr>
        <w:tabs>
          <w:tab w:val="left" w:pos="220"/>
          <w:tab w:val="left" w:pos="720"/>
        </w:tabs>
        <w:autoSpaceDE w:val="0"/>
        <w:autoSpaceDN w:val="0"/>
        <w:adjustRightInd w:val="0"/>
        <w:ind w:hanging="720"/>
        <w:rPr>
          <w:rFonts w:asciiTheme="majorHAnsi" w:hAnsiTheme="majorHAnsi" w:cs="Times"/>
          <w:color w:val="453A32"/>
        </w:rPr>
      </w:pPr>
      <w:r w:rsidRPr="0014389E">
        <w:rPr>
          <w:rFonts w:asciiTheme="majorHAnsi" w:hAnsiTheme="majorHAnsi" w:cs="Times"/>
          <w:color w:val="453A32"/>
        </w:rPr>
        <w:t>Eau</w:t>
      </w:r>
    </w:p>
    <w:p w14:paraId="0D828938" w14:textId="516B27CB" w:rsidR="0014389E" w:rsidRPr="0014389E" w:rsidRDefault="0014389E" w:rsidP="0014389E">
      <w:pPr>
        <w:widowControl w:val="0"/>
        <w:numPr>
          <w:ilvl w:val="0"/>
          <w:numId w:val="4"/>
        </w:numPr>
        <w:tabs>
          <w:tab w:val="left" w:pos="220"/>
          <w:tab w:val="left" w:pos="720"/>
        </w:tabs>
        <w:autoSpaceDE w:val="0"/>
        <w:autoSpaceDN w:val="0"/>
        <w:adjustRightInd w:val="0"/>
        <w:ind w:hanging="720"/>
        <w:rPr>
          <w:rFonts w:asciiTheme="majorHAnsi" w:hAnsiTheme="majorHAnsi" w:cs="Times"/>
          <w:color w:val="453A32"/>
        </w:rPr>
      </w:pPr>
      <w:r w:rsidRPr="0014389E">
        <w:rPr>
          <w:rFonts w:asciiTheme="majorHAnsi" w:hAnsiTheme="majorHAnsi" w:cs="Times"/>
          <w:color w:val="453A32"/>
        </w:rPr>
        <w:t>Épices au choix : sarriette, clou de girofle en poudre</w:t>
      </w:r>
    </w:p>
    <w:p w14:paraId="63D6E74F" w14:textId="0AFCDA07" w:rsidR="0014389E" w:rsidRPr="0014389E" w:rsidRDefault="0014389E" w:rsidP="0014389E">
      <w:pPr>
        <w:widowControl w:val="0"/>
        <w:numPr>
          <w:ilvl w:val="0"/>
          <w:numId w:val="4"/>
        </w:numPr>
        <w:tabs>
          <w:tab w:val="left" w:pos="220"/>
          <w:tab w:val="left" w:pos="720"/>
        </w:tabs>
        <w:autoSpaceDE w:val="0"/>
        <w:autoSpaceDN w:val="0"/>
        <w:adjustRightInd w:val="0"/>
        <w:ind w:hanging="720"/>
        <w:rPr>
          <w:rFonts w:asciiTheme="majorHAnsi" w:hAnsiTheme="majorHAnsi" w:cs="Times"/>
          <w:color w:val="453A32"/>
        </w:rPr>
      </w:pPr>
      <w:r w:rsidRPr="0014389E">
        <w:rPr>
          <w:rFonts w:asciiTheme="majorHAnsi" w:hAnsiTheme="majorHAnsi" w:cs="Times"/>
          <w:color w:val="453A32"/>
        </w:rPr>
        <w:t>30 ml (2 c. à soupe) d’</w:t>
      </w:r>
      <w:proofErr w:type="spellStart"/>
      <w:r w:rsidRPr="0014389E">
        <w:rPr>
          <w:rFonts w:asciiTheme="majorHAnsi" w:hAnsiTheme="majorHAnsi" w:cs="Times"/>
          <w:color w:val="453A32"/>
        </w:rPr>
        <w:t>oignon</w:t>
      </w:r>
      <w:proofErr w:type="spellEnd"/>
      <w:r w:rsidRPr="0014389E">
        <w:rPr>
          <w:rFonts w:asciiTheme="majorHAnsi" w:hAnsiTheme="majorHAnsi" w:cs="Times"/>
          <w:color w:val="453A32"/>
        </w:rPr>
        <w:t xml:space="preserve"> haché</w:t>
      </w:r>
    </w:p>
    <w:p w14:paraId="4674A3DB" w14:textId="6AE3540F" w:rsidR="0014389E" w:rsidRDefault="0014389E" w:rsidP="0014389E">
      <w:pPr>
        <w:widowControl w:val="0"/>
        <w:numPr>
          <w:ilvl w:val="0"/>
          <w:numId w:val="4"/>
        </w:numPr>
        <w:tabs>
          <w:tab w:val="left" w:pos="220"/>
          <w:tab w:val="left" w:pos="720"/>
        </w:tabs>
        <w:autoSpaceDE w:val="0"/>
        <w:autoSpaceDN w:val="0"/>
        <w:adjustRightInd w:val="0"/>
        <w:ind w:hanging="720"/>
        <w:rPr>
          <w:rFonts w:asciiTheme="majorHAnsi" w:hAnsiTheme="majorHAnsi" w:cs="Times"/>
          <w:color w:val="453A32"/>
        </w:rPr>
      </w:pPr>
      <w:r w:rsidRPr="0014389E">
        <w:rPr>
          <w:rFonts w:asciiTheme="majorHAnsi" w:hAnsiTheme="majorHAnsi" w:cs="Times"/>
          <w:color w:val="453A32"/>
        </w:rPr>
        <w:t>15 ml (1 c. à soupe) de farine</w:t>
      </w:r>
    </w:p>
    <w:p w14:paraId="522E2FFD" w14:textId="77777777" w:rsidR="00095CFD" w:rsidRPr="0014389E" w:rsidRDefault="00095CFD" w:rsidP="0014389E">
      <w:pPr>
        <w:widowControl w:val="0"/>
        <w:numPr>
          <w:ilvl w:val="0"/>
          <w:numId w:val="4"/>
        </w:numPr>
        <w:tabs>
          <w:tab w:val="left" w:pos="220"/>
          <w:tab w:val="left" w:pos="720"/>
        </w:tabs>
        <w:autoSpaceDE w:val="0"/>
        <w:autoSpaceDN w:val="0"/>
        <w:adjustRightInd w:val="0"/>
        <w:ind w:hanging="720"/>
        <w:rPr>
          <w:rFonts w:asciiTheme="majorHAnsi" w:hAnsiTheme="majorHAnsi" w:cs="Times"/>
          <w:color w:val="453A32"/>
        </w:rPr>
      </w:pPr>
    </w:p>
    <w:p w14:paraId="03BEE074" w14:textId="42B2714D" w:rsidR="0014389E" w:rsidRPr="0014389E" w:rsidRDefault="0014389E" w:rsidP="0014389E">
      <w:pPr>
        <w:widowControl w:val="0"/>
        <w:numPr>
          <w:ilvl w:val="0"/>
          <w:numId w:val="4"/>
        </w:numPr>
        <w:tabs>
          <w:tab w:val="left" w:pos="220"/>
          <w:tab w:val="left" w:pos="720"/>
        </w:tabs>
        <w:autoSpaceDE w:val="0"/>
        <w:autoSpaceDN w:val="0"/>
        <w:adjustRightInd w:val="0"/>
        <w:ind w:hanging="720"/>
        <w:rPr>
          <w:rFonts w:asciiTheme="majorHAnsi" w:hAnsiTheme="majorHAnsi" w:cs="Times"/>
          <w:color w:val="453A32"/>
        </w:rPr>
      </w:pPr>
      <w:r>
        <w:rPr>
          <w:rFonts w:asciiTheme="majorHAnsi" w:hAnsiTheme="majorHAnsi" w:cs="Times"/>
          <w:i/>
          <w:color w:val="453A32"/>
          <w:kern w:val="1"/>
          <w:u w:val="single"/>
        </w:rPr>
        <w:t>Préparation</w:t>
      </w:r>
      <w:r w:rsidRPr="0014389E">
        <w:rPr>
          <w:rFonts w:asciiTheme="majorHAnsi" w:hAnsiTheme="majorHAnsi" w:cs="Times"/>
          <w:color w:val="453A32"/>
          <w:kern w:val="1"/>
        </w:rPr>
        <w:tab/>
      </w:r>
    </w:p>
    <w:p w14:paraId="4CB57817" w14:textId="77777777" w:rsidR="0014389E" w:rsidRPr="0014389E" w:rsidRDefault="0014389E" w:rsidP="0014389E">
      <w:pPr>
        <w:widowControl w:val="0"/>
        <w:autoSpaceDE w:val="0"/>
        <w:autoSpaceDN w:val="0"/>
        <w:adjustRightInd w:val="0"/>
        <w:rPr>
          <w:rFonts w:asciiTheme="majorHAnsi" w:hAnsiTheme="majorHAnsi" w:cs="Helvetica"/>
          <w:color w:val="453A32"/>
        </w:rPr>
      </w:pPr>
      <w:r w:rsidRPr="0014389E">
        <w:rPr>
          <w:rFonts w:asciiTheme="majorHAnsi" w:hAnsiTheme="majorHAnsi" w:cs="Helvetica"/>
          <w:color w:val="453A32"/>
        </w:rPr>
        <w:t xml:space="preserve">Couper le porc et le bœuf en cubes de ½ </w:t>
      </w:r>
      <w:proofErr w:type="gramStart"/>
      <w:r w:rsidRPr="0014389E">
        <w:rPr>
          <w:rFonts w:asciiTheme="majorHAnsi" w:hAnsiTheme="majorHAnsi" w:cs="Helvetica"/>
          <w:color w:val="453A32"/>
        </w:rPr>
        <w:t>pouce</w:t>
      </w:r>
      <w:proofErr w:type="gramEnd"/>
      <w:r w:rsidRPr="0014389E">
        <w:rPr>
          <w:rFonts w:asciiTheme="majorHAnsi" w:hAnsiTheme="majorHAnsi" w:cs="Helvetica"/>
          <w:color w:val="453A32"/>
        </w:rPr>
        <w:t xml:space="preserve"> et le reste de la viande en gros morceaux. Mettre dans un chaudron avec l’</w:t>
      </w:r>
      <w:proofErr w:type="spellStart"/>
      <w:r w:rsidRPr="0014389E">
        <w:rPr>
          <w:rFonts w:asciiTheme="majorHAnsi" w:hAnsiTheme="majorHAnsi" w:cs="Helvetica"/>
          <w:color w:val="453A32"/>
        </w:rPr>
        <w:t>oignon</w:t>
      </w:r>
      <w:proofErr w:type="spellEnd"/>
      <w:r w:rsidRPr="0014389E">
        <w:rPr>
          <w:rFonts w:asciiTheme="majorHAnsi" w:hAnsiTheme="majorHAnsi" w:cs="Helvetica"/>
          <w:color w:val="453A32"/>
        </w:rPr>
        <w:t>, le sel et le poivre et suffisamment d’eau pour couvrir les ingrédients. Laisser cuire doucement environ 1½ heure. Ajouter de l’eau si nécessaire.</w:t>
      </w:r>
    </w:p>
    <w:p w14:paraId="68CCDBCD" w14:textId="77777777" w:rsidR="0014389E" w:rsidRPr="0014389E" w:rsidRDefault="0014389E" w:rsidP="0014389E">
      <w:pPr>
        <w:widowControl w:val="0"/>
        <w:autoSpaceDE w:val="0"/>
        <w:autoSpaceDN w:val="0"/>
        <w:adjustRightInd w:val="0"/>
        <w:rPr>
          <w:rFonts w:asciiTheme="majorHAnsi" w:hAnsiTheme="majorHAnsi" w:cs="Helvetica"/>
          <w:color w:val="453A32"/>
        </w:rPr>
      </w:pPr>
    </w:p>
    <w:p w14:paraId="16193253" w14:textId="77777777" w:rsidR="0014389E" w:rsidRPr="0014389E" w:rsidRDefault="0014389E" w:rsidP="0014389E">
      <w:pPr>
        <w:widowControl w:val="0"/>
        <w:autoSpaceDE w:val="0"/>
        <w:autoSpaceDN w:val="0"/>
        <w:adjustRightInd w:val="0"/>
        <w:rPr>
          <w:rFonts w:asciiTheme="majorHAnsi" w:hAnsiTheme="majorHAnsi" w:cs="Helvetica"/>
          <w:color w:val="453A32"/>
        </w:rPr>
      </w:pPr>
      <w:r w:rsidRPr="0014389E">
        <w:rPr>
          <w:rFonts w:asciiTheme="majorHAnsi" w:hAnsiTheme="majorHAnsi" w:cs="Helvetica"/>
          <w:color w:val="453A32"/>
        </w:rPr>
        <w:t>Une demi-heure avant la fin de la cuisson, ajouter les épices et les 2 cuillerées d’</w:t>
      </w:r>
      <w:proofErr w:type="spellStart"/>
      <w:r w:rsidRPr="0014389E">
        <w:rPr>
          <w:rFonts w:asciiTheme="majorHAnsi" w:hAnsiTheme="majorHAnsi" w:cs="Helvetica"/>
          <w:color w:val="453A32"/>
        </w:rPr>
        <w:t>oignon</w:t>
      </w:r>
      <w:proofErr w:type="spellEnd"/>
      <w:r w:rsidRPr="0014389E">
        <w:rPr>
          <w:rFonts w:asciiTheme="majorHAnsi" w:hAnsiTheme="majorHAnsi" w:cs="Helvetica"/>
          <w:color w:val="453A32"/>
        </w:rPr>
        <w:t>. Laisser refroidir, enlever la viande des os, couper en petits morceaux et remettre dans le jus de cuisson.</w:t>
      </w:r>
    </w:p>
    <w:p w14:paraId="5FAC4E60" w14:textId="77777777" w:rsidR="0014389E" w:rsidRPr="0014389E" w:rsidRDefault="0014389E" w:rsidP="0014389E">
      <w:pPr>
        <w:widowControl w:val="0"/>
        <w:autoSpaceDE w:val="0"/>
        <w:autoSpaceDN w:val="0"/>
        <w:adjustRightInd w:val="0"/>
        <w:rPr>
          <w:rFonts w:asciiTheme="majorHAnsi" w:hAnsiTheme="majorHAnsi" w:cs="Helvetica"/>
          <w:color w:val="453A32"/>
        </w:rPr>
      </w:pPr>
    </w:p>
    <w:p w14:paraId="79DEA9D8" w14:textId="52B16D97" w:rsidR="0014389E" w:rsidRPr="0014389E" w:rsidRDefault="0014389E" w:rsidP="0014389E">
      <w:pPr>
        <w:widowControl w:val="0"/>
        <w:autoSpaceDE w:val="0"/>
        <w:autoSpaceDN w:val="0"/>
        <w:adjustRightInd w:val="0"/>
        <w:rPr>
          <w:rFonts w:asciiTheme="majorHAnsi" w:hAnsiTheme="majorHAnsi" w:cs="Helvetica"/>
          <w:color w:val="453A32"/>
        </w:rPr>
      </w:pPr>
      <w:r w:rsidRPr="0014389E">
        <w:rPr>
          <w:rFonts w:asciiTheme="majorHAnsi" w:hAnsiTheme="majorHAnsi" w:cs="Helvetica"/>
          <w:color w:val="453A32"/>
        </w:rPr>
        <w:t xml:space="preserve">Épaissir le jus avec la farine délayée et faire bouillir encore 2 ou 3 minutes. Laisser refroidir la préparation avant de la mettre dans une </w:t>
      </w:r>
      <w:proofErr w:type="spellStart"/>
      <w:r w:rsidRPr="0014389E">
        <w:rPr>
          <w:rFonts w:asciiTheme="majorHAnsi" w:hAnsiTheme="majorHAnsi" w:cs="Helvetica"/>
          <w:color w:val="453A32"/>
        </w:rPr>
        <w:t>croûte</w:t>
      </w:r>
      <w:proofErr w:type="spellEnd"/>
      <w:r w:rsidRPr="0014389E">
        <w:rPr>
          <w:rFonts w:asciiTheme="majorHAnsi" w:hAnsiTheme="majorHAnsi" w:cs="Helvetica"/>
          <w:color w:val="453A32"/>
        </w:rPr>
        <w:t>. Donne 3 ou 4 pâtés.</w:t>
      </w:r>
    </w:p>
    <w:p w14:paraId="6E26BFB3" w14:textId="77777777" w:rsidR="0014389E" w:rsidRPr="0014389E" w:rsidRDefault="0014389E" w:rsidP="0014389E">
      <w:pPr>
        <w:widowControl w:val="0"/>
        <w:autoSpaceDE w:val="0"/>
        <w:autoSpaceDN w:val="0"/>
        <w:adjustRightInd w:val="0"/>
        <w:jc w:val="center"/>
        <w:rPr>
          <w:rFonts w:asciiTheme="majorHAnsi" w:hAnsiTheme="majorHAnsi" w:cs="Helvetica"/>
          <w:color w:val="453A32"/>
        </w:rPr>
      </w:pPr>
    </w:p>
    <w:p w14:paraId="5F951629" w14:textId="77777777" w:rsidR="0014389E" w:rsidRPr="0014389E" w:rsidRDefault="0014389E" w:rsidP="0014389E">
      <w:pPr>
        <w:widowControl w:val="0"/>
        <w:autoSpaceDE w:val="0"/>
        <w:autoSpaceDN w:val="0"/>
        <w:adjustRightInd w:val="0"/>
        <w:rPr>
          <w:rFonts w:asciiTheme="majorHAnsi" w:hAnsiTheme="majorHAnsi" w:cs="Helvetica"/>
          <w:color w:val="453A32"/>
        </w:rPr>
      </w:pPr>
      <w:r w:rsidRPr="0014389E">
        <w:rPr>
          <w:rFonts w:asciiTheme="majorHAnsi" w:hAnsiTheme="majorHAnsi" w:cs="Helvetica"/>
          <w:b/>
          <w:bCs/>
          <w:color w:val="453A32"/>
        </w:rPr>
        <w:t>Variante </w:t>
      </w:r>
      <w:r w:rsidRPr="0014389E">
        <w:rPr>
          <w:rFonts w:asciiTheme="majorHAnsi" w:hAnsiTheme="majorHAnsi" w:cs="Helvetica"/>
          <w:color w:val="453A32"/>
        </w:rPr>
        <w:t>: Dans certaines régions du nord-est du Nouveau Brunswick on ajoute des patates en cubes au pâté à la viande.</w:t>
      </w:r>
    </w:p>
    <w:p w14:paraId="757FFE87" w14:textId="77777777" w:rsidR="0014389E" w:rsidRPr="0014389E" w:rsidRDefault="0014389E" w:rsidP="0014389E">
      <w:pPr>
        <w:widowControl w:val="0"/>
        <w:autoSpaceDE w:val="0"/>
        <w:autoSpaceDN w:val="0"/>
        <w:adjustRightInd w:val="0"/>
        <w:rPr>
          <w:rFonts w:asciiTheme="majorHAnsi" w:hAnsiTheme="majorHAnsi" w:cs="Helvetica"/>
          <w:color w:val="453A32"/>
        </w:rPr>
      </w:pPr>
    </w:p>
    <w:p w14:paraId="4A5486DD" w14:textId="77777777" w:rsidR="0014389E" w:rsidRPr="0014389E" w:rsidRDefault="0014389E" w:rsidP="0014389E">
      <w:pPr>
        <w:widowControl w:val="0"/>
        <w:autoSpaceDE w:val="0"/>
        <w:autoSpaceDN w:val="0"/>
        <w:adjustRightInd w:val="0"/>
        <w:rPr>
          <w:rFonts w:asciiTheme="majorHAnsi" w:hAnsiTheme="majorHAnsi" w:cs="Helvetica"/>
          <w:color w:val="453A32"/>
        </w:rPr>
      </w:pPr>
    </w:p>
    <w:p w14:paraId="27C6B603" w14:textId="77777777" w:rsidR="0014389E" w:rsidRDefault="0014389E" w:rsidP="0014389E">
      <w:pPr>
        <w:widowControl w:val="0"/>
        <w:autoSpaceDE w:val="0"/>
        <w:autoSpaceDN w:val="0"/>
        <w:adjustRightInd w:val="0"/>
        <w:rPr>
          <w:rFonts w:asciiTheme="majorHAnsi" w:hAnsiTheme="majorHAnsi" w:cs="Helvetica"/>
          <w:color w:val="453A32"/>
        </w:rPr>
      </w:pPr>
    </w:p>
    <w:p w14:paraId="50F3DBB2" w14:textId="77777777" w:rsidR="00095CFD" w:rsidRDefault="00095CFD" w:rsidP="0014389E">
      <w:pPr>
        <w:widowControl w:val="0"/>
        <w:autoSpaceDE w:val="0"/>
        <w:autoSpaceDN w:val="0"/>
        <w:adjustRightInd w:val="0"/>
        <w:rPr>
          <w:rFonts w:asciiTheme="majorHAnsi" w:hAnsiTheme="majorHAnsi" w:cs="Helvetica"/>
          <w:color w:val="453A32"/>
        </w:rPr>
      </w:pPr>
    </w:p>
    <w:p w14:paraId="36400CE3" w14:textId="77777777" w:rsidR="00095CFD" w:rsidRDefault="00095CFD" w:rsidP="0014389E">
      <w:pPr>
        <w:widowControl w:val="0"/>
        <w:autoSpaceDE w:val="0"/>
        <w:autoSpaceDN w:val="0"/>
        <w:adjustRightInd w:val="0"/>
        <w:rPr>
          <w:rFonts w:asciiTheme="majorHAnsi" w:hAnsiTheme="majorHAnsi" w:cs="Helvetica"/>
          <w:color w:val="453A32"/>
        </w:rPr>
      </w:pPr>
    </w:p>
    <w:p w14:paraId="523B3668" w14:textId="77777777" w:rsidR="00095CFD" w:rsidRDefault="00095CFD" w:rsidP="0014389E">
      <w:pPr>
        <w:widowControl w:val="0"/>
        <w:autoSpaceDE w:val="0"/>
        <w:autoSpaceDN w:val="0"/>
        <w:adjustRightInd w:val="0"/>
        <w:rPr>
          <w:rFonts w:asciiTheme="majorHAnsi" w:hAnsiTheme="majorHAnsi" w:cs="Helvetica"/>
          <w:color w:val="453A32"/>
        </w:rPr>
      </w:pPr>
    </w:p>
    <w:p w14:paraId="44A31ABC" w14:textId="77777777" w:rsidR="00095CFD" w:rsidRDefault="00095CFD" w:rsidP="0014389E">
      <w:pPr>
        <w:widowControl w:val="0"/>
        <w:autoSpaceDE w:val="0"/>
        <w:autoSpaceDN w:val="0"/>
        <w:adjustRightInd w:val="0"/>
        <w:rPr>
          <w:rFonts w:asciiTheme="majorHAnsi" w:hAnsiTheme="majorHAnsi" w:cs="Helvetica"/>
          <w:color w:val="453A32"/>
        </w:rPr>
      </w:pPr>
    </w:p>
    <w:p w14:paraId="404567CD" w14:textId="77777777" w:rsidR="00095CFD" w:rsidRDefault="00095CFD" w:rsidP="0014389E">
      <w:pPr>
        <w:widowControl w:val="0"/>
        <w:autoSpaceDE w:val="0"/>
        <w:autoSpaceDN w:val="0"/>
        <w:adjustRightInd w:val="0"/>
        <w:rPr>
          <w:rFonts w:asciiTheme="majorHAnsi" w:hAnsiTheme="majorHAnsi" w:cs="Helvetica"/>
          <w:color w:val="453A32"/>
        </w:rPr>
      </w:pPr>
    </w:p>
    <w:p w14:paraId="41AC0494" w14:textId="77777777" w:rsidR="00095CFD" w:rsidRDefault="00095CFD" w:rsidP="0014389E">
      <w:pPr>
        <w:widowControl w:val="0"/>
        <w:autoSpaceDE w:val="0"/>
        <w:autoSpaceDN w:val="0"/>
        <w:adjustRightInd w:val="0"/>
        <w:rPr>
          <w:rFonts w:asciiTheme="majorHAnsi" w:hAnsiTheme="majorHAnsi" w:cs="Helvetica"/>
          <w:color w:val="453A32"/>
        </w:rPr>
      </w:pPr>
    </w:p>
    <w:p w14:paraId="7F388B30" w14:textId="77777777" w:rsidR="00095CFD" w:rsidRDefault="00095CFD" w:rsidP="0014389E">
      <w:pPr>
        <w:widowControl w:val="0"/>
        <w:autoSpaceDE w:val="0"/>
        <w:autoSpaceDN w:val="0"/>
        <w:adjustRightInd w:val="0"/>
        <w:rPr>
          <w:rFonts w:asciiTheme="majorHAnsi" w:hAnsiTheme="majorHAnsi" w:cs="Helvetica"/>
          <w:color w:val="453A32"/>
        </w:rPr>
      </w:pPr>
    </w:p>
    <w:p w14:paraId="3740A015" w14:textId="77777777" w:rsidR="00095CFD" w:rsidRDefault="00095CFD" w:rsidP="0014389E">
      <w:pPr>
        <w:widowControl w:val="0"/>
        <w:autoSpaceDE w:val="0"/>
        <w:autoSpaceDN w:val="0"/>
        <w:adjustRightInd w:val="0"/>
        <w:rPr>
          <w:rFonts w:asciiTheme="majorHAnsi" w:hAnsiTheme="majorHAnsi" w:cs="Helvetica"/>
          <w:color w:val="453A32"/>
        </w:rPr>
      </w:pPr>
    </w:p>
    <w:p w14:paraId="454A11FB" w14:textId="77777777" w:rsidR="00095CFD" w:rsidRDefault="00095CFD" w:rsidP="0014389E">
      <w:pPr>
        <w:widowControl w:val="0"/>
        <w:autoSpaceDE w:val="0"/>
        <w:autoSpaceDN w:val="0"/>
        <w:adjustRightInd w:val="0"/>
        <w:rPr>
          <w:rFonts w:asciiTheme="majorHAnsi" w:hAnsiTheme="majorHAnsi" w:cs="Helvetica"/>
          <w:color w:val="453A32"/>
        </w:rPr>
      </w:pPr>
    </w:p>
    <w:p w14:paraId="45A0A78B" w14:textId="77777777" w:rsidR="00095CFD" w:rsidRDefault="00095CFD" w:rsidP="0014389E">
      <w:pPr>
        <w:widowControl w:val="0"/>
        <w:autoSpaceDE w:val="0"/>
        <w:autoSpaceDN w:val="0"/>
        <w:adjustRightInd w:val="0"/>
        <w:rPr>
          <w:rFonts w:asciiTheme="majorHAnsi" w:hAnsiTheme="majorHAnsi" w:cs="Helvetica"/>
          <w:color w:val="453A32"/>
        </w:rPr>
      </w:pPr>
    </w:p>
    <w:p w14:paraId="3F4865C6" w14:textId="77777777" w:rsidR="00095CFD" w:rsidRDefault="00095CFD" w:rsidP="0014389E">
      <w:pPr>
        <w:widowControl w:val="0"/>
        <w:autoSpaceDE w:val="0"/>
        <w:autoSpaceDN w:val="0"/>
        <w:adjustRightInd w:val="0"/>
        <w:rPr>
          <w:rFonts w:asciiTheme="majorHAnsi" w:hAnsiTheme="majorHAnsi" w:cs="Helvetica"/>
          <w:color w:val="453A32"/>
        </w:rPr>
      </w:pPr>
    </w:p>
    <w:p w14:paraId="57753472" w14:textId="77777777" w:rsidR="00095CFD" w:rsidRPr="0014389E" w:rsidRDefault="00095CFD" w:rsidP="0014389E">
      <w:pPr>
        <w:widowControl w:val="0"/>
        <w:autoSpaceDE w:val="0"/>
        <w:autoSpaceDN w:val="0"/>
        <w:adjustRightInd w:val="0"/>
        <w:rPr>
          <w:rFonts w:asciiTheme="majorHAnsi" w:hAnsiTheme="majorHAnsi" w:cs="Helvetica"/>
          <w:color w:val="453A32"/>
        </w:rPr>
      </w:pPr>
    </w:p>
    <w:p w14:paraId="0D414FE2" w14:textId="7BC612CB" w:rsidR="0014389E" w:rsidRPr="0014389E" w:rsidRDefault="0014389E" w:rsidP="0014389E">
      <w:pPr>
        <w:widowControl w:val="0"/>
        <w:autoSpaceDE w:val="0"/>
        <w:autoSpaceDN w:val="0"/>
        <w:adjustRightInd w:val="0"/>
        <w:rPr>
          <w:rFonts w:asciiTheme="majorHAnsi" w:hAnsiTheme="majorHAnsi" w:cs="Helvetica"/>
          <w:color w:val="453A32"/>
          <w:sz w:val="32"/>
          <w:szCs w:val="32"/>
        </w:rPr>
      </w:pPr>
      <w:r w:rsidRPr="0014389E">
        <w:rPr>
          <w:rFonts w:asciiTheme="majorHAnsi" w:hAnsiTheme="majorHAnsi" w:cs="Helvetica"/>
          <w:color w:val="453A32"/>
          <w:sz w:val="32"/>
          <w:szCs w:val="32"/>
        </w:rPr>
        <w:t>POUTINE RAPÉE</w:t>
      </w:r>
    </w:p>
    <w:p w14:paraId="1DA24CD2" w14:textId="78CBE6E2" w:rsidR="0014389E" w:rsidRDefault="0014389E" w:rsidP="0014389E">
      <w:pPr>
        <w:widowControl w:val="0"/>
        <w:autoSpaceDE w:val="0"/>
        <w:autoSpaceDN w:val="0"/>
        <w:adjustRightInd w:val="0"/>
        <w:rPr>
          <w:rFonts w:asciiTheme="majorHAnsi" w:hAnsiTheme="majorHAnsi" w:cs="Helvetica"/>
          <w:color w:val="FF0000"/>
        </w:rPr>
      </w:pPr>
      <w:r>
        <w:rPr>
          <w:rFonts w:asciiTheme="majorHAnsi" w:hAnsiTheme="majorHAnsi" w:cs="Helvetica"/>
          <w:color w:val="FF0000"/>
        </w:rPr>
        <w:t>Norma Dubé</w:t>
      </w:r>
    </w:p>
    <w:p w14:paraId="4669D93F" w14:textId="77777777" w:rsidR="00095CFD" w:rsidRPr="0014389E" w:rsidRDefault="00095CFD" w:rsidP="0014389E">
      <w:pPr>
        <w:widowControl w:val="0"/>
        <w:autoSpaceDE w:val="0"/>
        <w:autoSpaceDN w:val="0"/>
        <w:adjustRightInd w:val="0"/>
        <w:rPr>
          <w:rFonts w:asciiTheme="majorHAnsi" w:hAnsiTheme="majorHAnsi" w:cs="Helvetica"/>
          <w:color w:val="FF0000"/>
        </w:rPr>
      </w:pPr>
    </w:p>
    <w:p w14:paraId="7669E535" w14:textId="6C96AB75" w:rsidR="0014389E" w:rsidRPr="0014389E" w:rsidRDefault="0014389E" w:rsidP="0014389E">
      <w:pPr>
        <w:widowControl w:val="0"/>
        <w:autoSpaceDE w:val="0"/>
        <w:autoSpaceDN w:val="0"/>
        <w:adjustRightInd w:val="0"/>
        <w:rPr>
          <w:rFonts w:asciiTheme="majorHAnsi" w:hAnsiTheme="majorHAnsi" w:cs="Helvetica"/>
          <w:i/>
          <w:color w:val="453A32"/>
          <w:u w:val="single"/>
        </w:rPr>
      </w:pPr>
      <w:r>
        <w:rPr>
          <w:rFonts w:asciiTheme="majorHAnsi" w:hAnsiTheme="majorHAnsi" w:cs="Times"/>
          <w:bCs/>
          <w:i/>
          <w:color w:val="242424"/>
          <w:u w:val="single"/>
        </w:rPr>
        <w:t>Ingrédients</w:t>
      </w:r>
    </w:p>
    <w:p w14:paraId="578B290C" w14:textId="77777777" w:rsidR="0014389E" w:rsidRPr="0014389E" w:rsidRDefault="0014389E" w:rsidP="0014389E">
      <w:pPr>
        <w:widowControl w:val="0"/>
        <w:autoSpaceDE w:val="0"/>
        <w:autoSpaceDN w:val="0"/>
        <w:adjustRightInd w:val="0"/>
        <w:rPr>
          <w:rFonts w:asciiTheme="majorHAnsi" w:hAnsiTheme="majorHAnsi" w:cs="Helvetica"/>
          <w:color w:val="453A32"/>
        </w:rPr>
      </w:pPr>
      <w:r w:rsidRPr="0014389E">
        <w:rPr>
          <w:rFonts w:asciiTheme="majorHAnsi" w:hAnsiTheme="majorHAnsi" w:cs="Times"/>
          <w:color w:val="1A1A1A"/>
        </w:rPr>
        <w:t>Une tonne de pomme de terre (assez pour faire 18 poutines) :-)</w:t>
      </w:r>
    </w:p>
    <w:p w14:paraId="10B2A8E0" w14:textId="11405189" w:rsidR="0014389E" w:rsidRPr="0014389E" w:rsidRDefault="0014389E" w:rsidP="0014389E">
      <w:pPr>
        <w:widowControl w:val="0"/>
        <w:autoSpaceDE w:val="0"/>
        <w:autoSpaceDN w:val="0"/>
        <w:adjustRightInd w:val="0"/>
        <w:rPr>
          <w:rFonts w:asciiTheme="majorHAnsi" w:hAnsiTheme="majorHAnsi" w:cs="Helvetica"/>
          <w:color w:val="453A32"/>
        </w:rPr>
      </w:pPr>
      <w:r w:rsidRPr="0014389E">
        <w:rPr>
          <w:rFonts w:asciiTheme="majorHAnsi" w:hAnsiTheme="majorHAnsi" w:cs="Times"/>
          <w:color w:val="1A1A1A"/>
        </w:rPr>
        <w:t>18 poutines éq</w:t>
      </w:r>
      <w:r>
        <w:rPr>
          <w:rFonts w:asciiTheme="majorHAnsi" w:hAnsiTheme="majorHAnsi" w:cs="Times"/>
          <w:color w:val="1A1A1A"/>
        </w:rPr>
        <w:t>uivaut à 12 tasses de patates râ</w:t>
      </w:r>
      <w:r w:rsidRPr="0014389E">
        <w:rPr>
          <w:rFonts w:asciiTheme="majorHAnsi" w:hAnsiTheme="majorHAnsi" w:cs="Times"/>
          <w:color w:val="1A1A1A"/>
        </w:rPr>
        <w:t>pées et essorées et 8 tasses de patates pilées refroidies (assez consistant pour former une pâte ferme)</w:t>
      </w:r>
    </w:p>
    <w:p w14:paraId="310541FD" w14:textId="6B84AEC3" w:rsidR="0014389E" w:rsidRPr="0014389E" w:rsidRDefault="0014389E" w:rsidP="0014389E">
      <w:pPr>
        <w:widowControl w:val="0"/>
        <w:autoSpaceDE w:val="0"/>
        <w:autoSpaceDN w:val="0"/>
        <w:adjustRightInd w:val="0"/>
        <w:rPr>
          <w:rFonts w:asciiTheme="majorHAnsi" w:hAnsiTheme="majorHAnsi" w:cs="Times"/>
          <w:color w:val="1A1A1A"/>
        </w:rPr>
      </w:pPr>
      <w:r w:rsidRPr="0014389E">
        <w:rPr>
          <w:rFonts w:asciiTheme="majorHAnsi" w:hAnsiTheme="majorHAnsi" w:cs="Times"/>
          <w:color w:val="1A1A1A"/>
        </w:rPr>
        <w:t xml:space="preserve">Porc cru coupé en cubes (certain aime le veau ou le </w:t>
      </w:r>
      <w:proofErr w:type="spellStart"/>
      <w:r w:rsidRPr="0014389E">
        <w:rPr>
          <w:rFonts w:asciiTheme="majorHAnsi" w:hAnsiTheme="majorHAnsi" w:cs="Times"/>
          <w:color w:val="1A1A1A"/>
        </w:rPr>
        <w:t>boeuf</w:t>
      </w:r>
      <w:proofErr w:type="spellEnd"/>
      <w:r w:rsidRPr="0014389E">
        <w:rPr>
          <w:rFonts w:asciiTheme="majorHAnsi" w:hAnsiTheme="majorHAnsi" w:cs="Times"/>
          <w:color w:val="1A1A1A"/>
        </w:rPr>
        <w:t>) quantité l'équivalent de 2 c.</w:t>
      </w:r>
      <w:r>
        <w:rPr>
          <w:rFonts w:asciiTheme="majorHAnsi" w:hAnsiTheme="majorHAnsi" w:cs="Times"/>
          <w:color w:val="1A1A1A"/>
        </w:rPr>
        <w:t xml:space="preserve"> </w:t>
      </w:r>
      <w:r w:rsidRPr="0014389E">
        <w:rPr>
          <w:rFonts w:asciiTheme="majorHAnsi" w:hAnsiTheme="majorHAnsi" w:cs="Times"/>
          <w:color w:val="1A1A1A"/>
        </w:rPr>
        <w:t>soupe de viande par poutine.  Certains rajoutent des raisins. </w:t>
      </w:r>
    </w:p>
    <w:p w14:paraId="5C315F4E" w14:textId="05A29E21" w:rsidR="0014389E" w:rsidRDefault="0014389E" w:rsidP="0014389E">
      <w:pPr>
        <w:widowControl w:val="0"/>
        <w:autoSpaceDE w:val="0"/>
        <w:autoSpaceDN w:val="0"/>
        <w:adjustRightInd w:val="0"/>
        <w:rPr>
          <w:rFonts w:asciiTheme="majorHAnsi" w:hAnsiTheme="majorHAnsi" w:cs="Times"/>
          <w:color w:val="1A1A1A"/>
        </w:rPr>
      </w:pPr>
      <w:r w:rsidRPr="0014389E">
        <w:rPr>
          <w:rFonts w:asciiTheme="majorHAnsi" w:hAnsiTheme="majorHAnsi" w:cs="Times"/>
          <w:color w:val="1A1A1A"/>
        </w:rPr>
        <w:t>Sel et poivre</w:t>
      </w:r>
    </w:p>
    <w:p w14:paraId="65C02BF0" w14:textId="77777777" w:rsidR="00095CFD" w:rsidRPr="0014389E" w:rsidRDefault="00095CFD" w:rsidP="0014389E">
      <w:pPr>
        <w:widowControl w:val="0"/>
        <w:autoSpaceDE w:val="0"/>
        <w:autoSpaceDN w:val="0"/>
        <w:adjustRightInd w:val="0"/>
        <w:rPr>
          <w:rFonts w:asciiTheme="majorHAnsi" w:hAnsiTheme="majorHAnsi" w:cs="Times"/>
          <w:color w:val="1A1A1A"/>
        </w:rPr>
      </w:pPr>
    </w:p>
    <w:p w14:paraId="5F7EDBE4" w14:textId="5214DE57" w:rsidR="0014389E" w:rsidRPr="0014389E" w:rsidRDefault="0014389E" w:rsidP="0014389E">
      <w:pPr>
        <w:widowControl w:val="0"/>
        <w:autoSpaceDE w:val="0"/>
        <w:autoSpaceDN w:val="0"/>
        <w:adjustRightInd w:val="0"/>
        <w:rPr>
          <w:rFonts w:asciiTheme="majorHAnsi" w:hAnsiTheme="majorHAnsi" w:cs="Helvetica"/>
          <w:i/>
          <w:color w:val="453A32"/>
          <w:u w:val="single"/>
        </w:rPr>
      </w:pPr>
      <w:r>
        <w:rPr>
          <w:rFonts w:asciiTheme="majorHAnsi" w:hAnsiTheme="majorHAnsi" w:cs="Times"/>
          <w:bCs/>
          <w:i/>
          <w:color w:val="242424"/>
          <w:u w:val="single"/>
        </w:rPr>
        <w:t>Préparation</w:t>
      </w:r>
    </w:p>
    <w:p w14:paraId="20C69E76" w14:textId="4E2978E9" w:rsidR="0014389E" w:rsidRPr="0014389E" w:rsidRDefault="0014389E" w:rsidP="0014389E">
      <w:pPr>
        <w:widowControl w:val="0"/>
        <w:autoSpaceDE w:val="0"/>
        <w:autoSpaceDN w:val="0"/>
        <w:adjustRightInd w:val="0"/>
        <w:rPr>
          <w:rFonts w:asciiTheme="majorHAnsi" w:hAnsiTheme="majorHAnsi" w:cs="Helvetica"/>
          <w:color w:val="453A32"/>
        </w:rPr>
      </w:pPr>
      <w:r w:rsidRPr="0014389E">
        <w:rPr>
          <w:rFonts w:asciiTheme="majorHAnsi" w:hAnsiTheme="majorHAnsi" w:cs="Times"/>
          <w:color w:val="1A1A1A"/>
        </w:rPr>
        <w:t xml:space="preserve">Une fois les patates </w:t>
      </w:r>
      <w:r w:rsidR="001A408A">
        <w:rPr>
          <w:rFonts w:asciiTheme="majorHAnsi" w:hAnsiTheme="majorHAnsi" w:cs="Times"/>
          <w:color w:val="1A1A1A"/>
        </w:rPr>
        <w:t>râpées (connue sous le nom de râ</w:t>
      </w:r>
      <w:r w:rsidRPr="0014389E">
        <w:rPr>
          <w:rFonts w:asciiTheme="majorHAnsi" w:hAnsiTheme="majorHAnsi" w:cs="Times"/>
          <w:color w:val="1A1A1A"/>
        </w:rPr>
        <w:t xml:space="preserve">pure) et les patates pilées et refroidies, coupez le porc en cubes ainsi que les </w:t>
      </w:r>
      <w:proofErr w:type="spellStart"/>
      <w:r w:rsidRPr="0014389E">
        <w:rPr>
          <w:rFonts w:asciiTheme="majorHAnsi" w:hAnsiTheme="majorHAnsi" w:cs="Times"/>
          <w:color w:val="1A1A1A"/>
        </w:rPr>
        <w:t>oignons</w:t>
      </w:r>
      <w:proofErr w:type="spellEnd"/>
      <w:r w:rsidRPr="0014389E">
        <w:rPr>
          <w:rFonts w:asciiTheme="majorHAnsi" w:hAnsiTheme="majorHAnsi" w:cs="Times"/>
          <w:color w:val="1A1A1A"/>
        </w:rPr>
        <w:t>. Chaque boule ou poutine équivaut à 1 tasse de patate râpée et 3/4 de tasse de patate pilée (grosseur d'une orange).</w:t>
      </w:r>
    </w:p>
    <w:p w14:paraId="7EB9C62B" w14:textId="78052551" w:rsidR="0014389E" w:rsidRPr="0014389E" w:rsidRDefault="0014389E" w:rsidP="0014389E">
      <w:pPr>
        <w:widowControl w:val="0"/>
        <w:autoSpaceDE w:val="0"/>
        <w:autoSpaceDN w:val="0"/>
        <w:adjustRightInd w:val="0"/>
        <w:rPr>
          <w:rFonts w:asciiTheme="majorHAnsi" w:hAnsiTheme="majorHAnsi" w:cs="Helvetica"/>
          <w:color w:val="453A32"/>
        </w:rPr>
      </w:pPr>
      <w:r w:rsidRPr="0014389E">
        <w:rPr>
          <w:rFonts w:asciiTheme="majorHAnsi" w:hAnsiTheme="majorHAnsi" w:cs="Times"/>
          <w:color w:val="1A1A1A"/>
        </w:rPr>
        <w:t xml:space="preserve">Vous formez une boule avec les patates que vous aplatissez légèrement dans votre main pour y </w:t>
      </w:r>
      <w:r>
        <w:rPr>
          <w:rFonts w:asciiTheme="majorHAnsi" w:hAnsiTheme="majorHAnsi" w:cs="Times"/>
          <w:color w:val="1A1A1A"/>
        </w:rPr>
        <w:t>insérer l'équivalent de 2 cuillé</w:t>
      </w:r>
      <w:r w:rsidRPr="0014389E">
        <w:rPr>
          <w:rFonts w:asciiTheme="majorHAnsi" w:hAnsiTheme="majorHAnsi" w:cs="Times"/>
          <w:color w:val="1A1A1A"/>
        </w:rPr>
        <w:t xml:space="preserve">rées à soupe de viande coupée, des </w:t>
      </w:r>
      <w:proofErr w:type="spellStart"/>
      <w:r w:rsidRPr="0014389E">
        <w:rPr>
          <w:rFonts w:asciiTheme="majorHAnsi" w:hAnsiTheme="majorHAnsi" w:cs="Times"/>
          <w:color w:val="1A1A1A"/>
        </w:rPr>
        <w:t>oignons</w:t>
      </w:r>
      <w:proofErr w:type="spellEnd"/>
      <w:r w:rsidRPr="0014389E">
        <w:rPr>
          <w:rFonts w:asciiTheme="majorHAnsi" w:hAnsiTheme="majorHAnsi" w:cs="Times"/>
          <w:color w:val="1A1A1A"/>
        </w:rPr>
        <w:t xml:space="preserve"> coupés, salée et poivrée. Vous refermez la boule.</w:t>
      </w:r>
    </w:p>
    <w:p w14:paraId="37F44D64" w14:textId="77777777" w:rsidR="0014389E" w:rsidRPr="0014389E" w:rsidRDefault="0014389E" w:rsidP="0014389E">
      <w:pPr>
        <w:widowControl w:val="0"/>
        <w:autoSpaceDE w:val="0"/>
        <w:autoSpaceDN w:val="0"/>
        <w:adjustRightInd w:val="0"/>
        <w:rPr>
          <w:rFonts w:asciiTheme="majorHAnsi" w:hAnsiTheme="majorHAnsi" w:cs="Helvetica"/>
          <w:color w:val="453A32"/>
        </w:rPr>
      </w:pPr>
      <w:r w:rsidRPr="0014389E">
        <w:rPr>
          <w:rFonts w:asciiTheme="majorHAnsi" w:hAnsiTheme="majorHAnsi" w:cs="Times"/>
          <w:color w:val="1A1A1A"/>
        </w:rPr>
        <w:t>Faites bouillir de l'eau salée au préalable dans un grand plat sur les plaques de votre cuisinière, déposez délicatement la poutine à l'aide d'une cuillère trouée dans l'eau. Assurez-vous que votre plat puisse contenir 18 poutines de la grosseur d'une orange.</w:t>
      </w:r>
    </w:p>
    <w:p w14:paraId="3249D337" w14:textId="77777777" w:rsidR="0014389E" w:rsidRPr="0014389E" w:rsidRDefault="0014389E" w:rsidP="0014389E">
      <w:pPr>
        <w:widowControl w:val="0"/>
        <w:autoSpaceDE w:val="0"/>
        <w:autoSpaceDN w:val="0"/>
        <w:adjustRightInd w:val="0"/>
        <w:rPr>
          <w:rFonts w:asciiTheme="majorHAnsi" w:hAnsiTheme="majorHAnsi" w:cs="Helvetica"/>
          <w:color w:val="453A32"/>
        </w:rPr>
      </w:pPr>
      <w:r w:rsidRPr="0014389E">
        <w:rPr>
          <w:rFonts w:asciiTheme="majorHAnsi" w:hAnsiTheme="majorHAnsi" w:cs="Times"/>
          <w:color w:val="1A1A1A"/>
        </w:rPr>
        <w:t>(Des rangées de poutine bien serrées les empêcheront de se briser en milieu de cuisson). Couvrir et baisser le feu pour que le tout mijote pendant trois bonnes heures.</w:t>
      </w:r>
    </w:p>
    <w:p w14:paraId="3D5892D7" w14:textId="5538AF4F" w:rsidR="00802156" w:rsidRDefault="0014389E" w:rsidP="0014389E">
      <w:pPr>
        <w:rPr>
          <w:rFonts w:ascii="Times" w:hAnsi="Times" w:cs="Times"/>
          <w:color w:val="1A1A1A"/>
        </w:rPr>
      </w:pPr>
      <w:r w:rsidRPr="0014389E">
        <w:rPr>
          <w:rFonts w:asciiTheme="majorHAnsi" w:hAnsiTheme="majorHAnsi" w:cs="Times"/>
          <w:color w:val="1A1A1A"/>
        </w:rPr>
        <w:t>Se c</w:t>
      </w:r>
      <w:r w:rsidRPr="0014389E">
        <w:rPr>
          <w:rFonts w:ascii="Times" w:hAnsi="Times" w:cs="Times"/>
          <w:color w:val="1A1A1A"/>
        </w:rPr>
        <w:t>onserve pendant 8 jours dans un endroit frais.</w:t>
      </w:r>
    </w:p>
    <w:p w14:paraId="7875948D" w14:textId="77777777" w:rsidR="0014389E" w:rsidRPr="0014389E" w:rsidRDefault="0014389E" w:rsidP="0014389E">
      <w:pPr>
        <w:rPr>
          <w:rFonts w:ascii="Times" w:hAnsi="Times" w:cs="Times"/>
          <w:color w:val="1A1A1A"/>
        </w:rPr>
      </w:pPr>
    </w:p>
    <w:p w14:paraId="00738179" w14:textId="77777777" w:rsidR="0014389E" w:rsidRDefault="0014389E" w:rsidP="0014389E">
      <w:pPr>
        <w:rPr>
          <w:rFonts w:ascii="Times" w:hAnsi="Times" w:cs="Times"/>
          <w:color w:val="1A1A1A"/>
        </w:rPr>
      </w:pPr>
    </w:p>
    <w:p w14:paraId="18627F2A" w14:textId="77777777" w:rsidR="00095CFD" w:rsidRDefault="00095CFD" w:rsidP="0014389E">
      <w:pPr>
        <w:rPr>
          <w:rFonts w:ascii="Times" w:hAnsi="Times" w:cs="Times"/>
          <w:color w:val="1A1A1A"/>
        </w:rPr>
      </w:pPr>
    </w:p>
    <w:p w14:paraId="15B53418" w14:textId="77777777" w:rsidR="00095CFD" w:rsidRDefault="00095CFD" w:rsidP="0014389E">
      <w:pPr>
        <w:rPr>
          <w:rFonts w:ascii="Times" w:hAnsi="Times" w:cs="Times"/>
          <w:color w:val="1A1A1A"/>
        </w:rPr>
      </w:pPr>
    </w:p>
    <w:p w14:paraId="639C3B48" w14:textId="77777777" w:rsidR="00095CFD" w:rsidRDefault="00095CFD" w:rsidP="0014389E">
      <w:pPr>
        <w:rPr>
          <w:rFonts w:ascii="Times" w:hAnsi="Times" w:cs="Times"/>
          <w:color w:val="1A1A1A"/>
        </w:rPr>
      </w:pPr>
    </w:p>
    <w:p w14:paraId="7B9B2CB1" w14:textId="77777777" w:rsidR="00095CFD" w:rsidRDefault="00095CFD" w:rsidP="0014389E">
      <w:pPr>
        <w:rPr>
          <w:rFonts w:ascii="Times" w:hAnsi="Times" w:cs="Times"/>
          <w:color w:val="1A1A1A"/>
        </w:rPr>
      </w:pPr>
    </w:p>
    <w:p w14:paraId="0B0E85F4" w14:textId="77777777" w:rsidR="00095CFD" w:rsidRDefault="00095CFD" w:rsidP="0014389E">
      <w:pPr>
        <w:rPr>
          <w:rFonts w:ascii="Times" w:hAnsi="Times" w:cs="Times"/>
          <w:color w:val="1A1A1A"/>
        </w:rPr>
      </w:pPr>
    </w:p>
    <w:p w14:paraId="47359AA9" w14:textId="77777777" w:rsidR="00095CFD" w:rsidRDefault="00095CFD" w:rsidP="0014389E">
      <w:pPr>
        <w:rPr>
          <w:rFonts w:ascii="Times" w:hAnsi="Times" w:cs="Times"/>
          <w:color w:val="1A1A1A"/>
        </w:rPr>
      </w:pPr>
    </w:p>
    <w:p w14:paraId="6E7B27FF" w14:textId="77777777" w:rsidR="00095CFD" w:rsidRDefault="00095CFD" w:rsidP="0014389E">
      <w:pPr>
        <w:rPr>
          <w:rFonts w:ascii="Times" w:hAnsi="Times" w:cs="Times"/>
          <w:color w:val="1A1A1A"/>
        </w:rPr>
      </w:pPr>
    </w:p>
    <w:p w14:paraId="05BA6357" w14:textId="77777777" w:rsidR="00095CFD" w:rsidRDefault="00095CFD" w:rsidP="0014389E">
      <w:pPr>
        <w:rPr>
          <w:rFonts w:ascii="Times" w:hAnsi="Times" w:cs="Times"/>
          <w:color w:val="1A1A1A"/>
        </w:rPr>
      </w:pPr>
    </w:p>
    <w:p w14:paraId="5A81C444" w14:textId="77777777" w:rsidR="00095CFD" w:rsidRDefault="00095CFD" w:rsidP="0014389E">
      <w:pPr>
        <w:rPr>
          <w:rFonts w:ascii="Times" w:hAnsi="Times" w:cs="Times"/>
          <w:color w:val="1A1A1A"/>
        </w:rPr>
      </w:pPr>
    </w:p>
    <w:p w14:paraId="3F533F5E" w14:textId="77777777" w:rsidR="00095CFD" w:rsidRDefault="00095CFD" w:rsidP="0014389E">
      <w:pPr>
        <w:rPr>
          <w:rFonts w:ascii="Times" w:hAnsi="Times" w:cs="Times"/>
          <w:color w:val="1A1A1A"/>
        </w:rPr>
      </w:pPr>
    </w:p>
    <w:p w14:paraId="77B2CABE" w14:textId="77777777" w:rsidR="00095CFD" w:rsidRDefault="00095CFD" w:rsidP="0014389E">
      <w:pPr>
        <w:rPr>
          <w:rFonts w:ascii="Times" w:hAnsi="Times" w:cs="Times"/>
          <w:color w:val="1A1A1A"/>
        </w:rPr>
      </w:pPr>
    </w:p>
    <w:p w14:paraId="2118D3CF" w14:textId="77777777" w:rsidR="00095CFD" w:rsidRDefault="00095CFD" w:rsidP="0014389E">
      <w:pPr>
        <w:rPr>
          <w:rFonts w:ascii="Times" w:hAnsi="Times" w:cs="Times"/>
          <w:color w:val="1A1A1A"/>
        </w:rPr>
      </w:pPr>
    </w:p>
    <w:p w14:paraId="50827E8B" w14:textId="77777777" w:rsidR="00095CFD" w:rsidRDefault="00095CFD" w:rsidP="0014389E">
      <w:pPr>
        <w:rPr>
          <w:rFonts w:ascii="Times" w:hAnsi="Times" w:cs="Times"/>
          <w:color w:val="1A1A1A"/>
        </w:rPr>
      </w:pPr>
    </w:p>
    <w:p w14:paraId="393D8C3D" w14:textId="77777777" w:rsidR="00095CFD" w:rsidRDefault="00095CFD" w:rsidP="0014389E">
      <w:pPr>
        <w:rPr>
          <w:rFonts w:ascii="Times" w:hAnsi="Times" w:cs="Times"/>
          <w:color w:val="1A1A1A"/>
        </w:rPr>
      </w:pPr>
    </w:p>
    <w:p w14:paraId="0939CFAA" w14:textId="77777777" w:rsidR="00095CFD" w:rsidRDefault="00095CFD" w:rsidP="0014389E">
      <w:pPr>
        <w:rPr>
          <w:rFonts w:ascii="Times" w:hAnsi="Times" w:cs="Times"/>
          <w:color w:val="1A1A1A"/>
        </w:rPr>
      </w:pPr>
    </w:p>
    <w:p w14:paraId="09E05586" w14:textId="77777777" w:rsidR="00095CFD" w:rsidRDefault="00095CFD" w:rsidP="0014389E">
      <w:pPr>
        <w:rPr>
          <w:rFonts w:ascii="Times" w:hAnsi="Times" w:cs="Times"/>
          <w:color w:val="1A1A1A"/>
        </w:rPr>
      </w:pPr>
    </w:p>
    <w:p w14:paraId="7E3DA1F5" w14:textId="77777777" w:rsidR="00095CFD" w:rsidRPr="003F0315" w:rsidRDefault="00095CFD" w:rsidP="0014389E">
      <w:pPr>
        <w:rPr>
          <w:rFonts w:ascii="Times" w:hAnsi="Times" w:cs="Times"/>
          <w:color w:val="1A1A1A"/>
        </w:rPr>
      </w:pPr>
    </w:p>
    <w:p w14:paraId="0D324645" w14:textId="77777777" w:rsidR="0014389E" w:rsidRPr="003F0315" w:rsidRDefault="0014389E" w:rsidP="0014389E">
      <w:pPr>
        <w:widowControl w:val="0"/>
        <w:autoSpaceDE w:val="0"/>
        <w:autoSpaceDN w:val="0"/>
        <w:adjustRightInd w:val="0"/>
        <w:rPr>
          <w:rFonts w:ascii="Calibri" w:hAnsi="Calibri" w:cs="Calibri"/>
          <w:sz w:val="32"/>
          <w:szCs w:val="32"/>
        </w:rPr>
      </w:pPr>
      <w:r w:rsidRPr="003F0315">
        <w:rPr>
          <w:rFonts w:ascii="Calibri" w:hAnsi="Calibri" w:cs="Calibri"/>
          <w:sz w:val="32"/>
          <w:szCs w:val="32"/>
        </w:rPr>
        <w:t>Fricot Acadien</w:t>
      </w:r>
    </w:p>
    <w:p w14:paraId="5CBE7013" w14:textId="6A3AB521" w:rsidR="0014389E" w:rsidRDefault="0014389E" w:rsidP="0014389E">
      <w:pPr>
        <w:widowControl w:val="0"/>
        <w:autoSpaceDE w:val="0"/>
        <w:autoSpaceDN w:val="0"/>
        <w:adjustRightInd w:val="0"/>
        <w:rPr>
          <w:rFonts w:ascii="Calibri" w:hAnsi="Calibri" w:cs="Calibri"/>
          <w:color w:val="FF0000"/>
        </w:rPr>
      </w:pPr>
      <w:r w:rsidRPr="003F0315">
        <w:rPr>
          <w:rFonts w:ascii="Calibri" w:hAnsi="Calibri" w:cs="Calibri"/>
          <w:color w:val="FF0000"/>
        </w:rPr>
        <w:t>Yvonne Paulin</w:t>
      </w:r>
    </w:p>
    <w:p w14:paraId="1D7B419F" w14:textId="77777777" w:rsidR="00095CFD" w:rsidRPr="003F0315" w:rsidRDefault="00095CFD" w:rsidP="0014389E">
      <w:pPr>
        <w:widowControl w:val="0"/>
        <w:autoSpaceDE w:val="0"/>
        <w:autoSpaceDN w:val="0"/>
        <w:adjustRightInd w:val="0"/>
        <w:rPr>
          <w:rFonts w:ascii="Calibri" w:hAnsi="Calibri" w:cs="Calibri"/>
          <w:color w:val="FF0000"/>
        </w:rPr>
      </w:pPr>
    </w:p>
    <w:p w14:paraId="69439957" w14:textId="3C1E36E0" w:rsidR="0014389E" w:rsidRPr="003F0315" w:rsidRDefault="0014389E" w:rsidP="0014389E">
      <w:pPr>
        <w:widowControl w:val="0"/>
        <w:autoSpaceDE w:val="0"/>
        <w:autoSpaceDN w:val="0"/>
        <w:adjustRightInd w:val="0"/>
        <w:rPr>
          <w:rFonts w:ascii="Calibri" w:hAnsi="Calibri" w:cs="Calibri"/>
          <w:i/>
          <w:u w:val="single"/>
        </w:rPr>
      </w:pPr>
      <w:r w:rsidRPr="003F0315">
        <w:rPr>
          <w:rFonts w:ascii="Calibri" w:hAnsi="Calibri" w:cs="Calibri"/>
          <w:i/>
          <w:u w:val="single"/>
        </w:rPr>
        <w:t>Ingrédients</w:t>
      </w:r>
    </w:p>
    <w:p w14:paraId="10DE6CC9" w14:textId="074056AD" w:rsidR="0014389E" w:rsidRPr="003F0315" w:rsidRDefault="003F0315" w:rsidP="0014389E">
      <w:pPr>
        <w:widowControl w:val="0"/>
        <w:autoSpaceDE w:val="0"/>
        <w:autoSpaceDN w:val="0"/>
        <w:adjustRightInd w:val="0"/>
        <w:rPr>
          <w:rFonts w:ascii="Calibri" w:hAnsi="Calibri" w:cs="Calibri"/>
        </w:rPr>
      </w:pPr>
      <w:r w:rsidRPr="003F0315">
        <w:rPr>
          <w:rFonts w:ascii="Calibri" w:hAnsi="Calibri" w:cs="Calibri"/>
        </w:rPr>
        <w:t>4 à</w:t>
      </w:r>
      <w:r w:rsidR="0014389E" w:rsidRPr="003F0315">
        <w:rPr>
          <w:rFonts w:ascii="Calibri" w:hAnsi="Calibri" w:cs="Calibri"/>
        </w:rPr>
        <w:t xml:space="preserve"> 5 </w:t>
      </w:r>
      <w:r w:rsidRPr="003F0315">
        <w:rPr>
          <w:rFonts w:ascii="Calibri" w:hAnsi="Calibri" w:cs="Calibri"/>
        </w:rPr>
        <w:t>livres de poulet</w:t>
      </w:r>
    </w:p>
    <w:p w14:paraId="4000135E" w14:textId="10C2F23B" w:rsidR="0014389E" w:rsidRPr="003F0315" w:rsidRDefault="0014389E" w:rsidP="0014389E">
      <w:pPr>
        <w:widowControl w:val="0"/>
        <w:autoSpaceDE w:val="0"/>
        <w:autoSpaceDN w:val="0"/>
        <w:adjustRightInd w:val="0"/>
        <w:rPr>
          <w:rFonts w:ascii="Calibri" w:hAnsi="Calibri" w:cs="Calibri"/>
        </w:rPr>
      </w:pPr>
      <w:r w:rsidRPr="003F0315">
        <w:rPr>
          <w:rFonts w:ascii="Calibri" w:hAnsi="Calibri" w:cs="Calibri"/>
        </w:rPr>
        <w:t xml:space="preserve">2 </w:t>
      </w:r>
      <w:proofErr w:type="spellStart"/>
      <w:r w:rsidR="003F0315">
        <w:rPr>
          <w:rFonts w:ascii="Calibri" w:hAnsi="Calibri" w:cs="Calibri"/>
        </w:rPr>
        <w:t>oignons</w:t>
      </w:r>
      <w:proofErr w:type="spellEnd"/>
      <w:r w:rsidR="003F0315">
        <w:rPr>
          <w:rFonts w:ascii="Calibri" w:hAnsi="Calibri" w:cs="Calibri"/>
        </w:rPr>
        <w:t xml:space="preserve"> coupés en dés</w:t>
      </w:r>
    </w:p>
    <w:p w14:paraId="5DF3C767" w14:textId="7B648E98" w:rsidR="0014389E" w:rsidRPr="003F0315" w:rsidRDefault="003F0315" w:rsidP="0014389E">
      <w:pPr>
        <w:widowControl w:val="0"/>
        <w:autoSpaceDE w:val="0"/>
        <w:autoSpaceDN w:val="0"/>
        <w:adjustRightInd w:val="0"/>
        <w:rPr>
          <w:rFonts w:ascii="Calibri" w:hAnsi="Calibri" w:cs="Calibri"/>
        </w:rPr>
      </w:pPr>
      <w:r>
        <w:rPr>
          <w:rFonts w:ascii="Calibri" w:hAnsi="Calibri" w:cs="Calibri"/>
        </w:rPr>
        <w:t>½ c. à thé d’</w:t>
      </w:r>
      <w:proofErr w:type="spellStart"/>
      <w:r>
        <w:rPr>
          <w:rFonts w:ascii="Calibri" w:hAnsi="Calibri" w:cs="Calibri"/>
        </w:rPr>
        <w:t>oregano</w:t>
      </w:r>
      <w:proofErr w:type="spellEnd"/>
    </w:p>
    <w:p w14:paraId="6C35947B" w14:textId="0F0EA4F6" w:rsidR="0014389E" w:rsidRPr="003F0315" w:rsidRDefault="003F0315" w:rsidP="0014389E">
      <w:pPr>
        <w:widowControl w:val="0"/>
        <w:autoSpaceDE w:val="0"/>
        <w:autoSpaceDN w:val="0"/>
        <w:adjustRightInd w:val="0"/>
        <w:rPr>
          <w:rFonts w:ascii="Calibri" w:hAnsi="Calibri" w:cs="Calibri"/>
        </w:rPr>
      </w:pPr>
      <w:r>
        <w:rPr>
          <w:rFonts w:ascii="Calibri" w:hAnsi="Calibri" w:cs="Calibri"/>
        </w:rPr>
        <w:t xml:space="preserve">Sel et poivre au </w:t>
      </w:r>
      <w:proofErr w:type="spellStart"/>
      <w:r>
        <w:rPr>
          <w:rFonts w:ascii="Calibri" w:hAnsi="Calibri" w:cs="Calibri"/>
        </w:rPr>
        <w:t>goût</w:t>
      </w:r>
      <w:proofErr w:type="spellEnd"/>
    </w:p>
    <w:p w14:paraId="5E8E1942" w14:textId="04C268EA" w:rsidR="0014389E" w:rsidRPr="003F0315" w:rsidRDefault="0014389E" w:rsidP="0014389E">
      <w:pPr>
        <w:widowControl w:val="0"/>
        <w:autoSpaceDE w:val="0"/>
        <w:autoSpaceDN w:val="0"/>
        <w:adjustRightInd w:val="0"/>
        <w:rPr>
          <w:rFonts w:ascii="Calibri" w:hAnsi="Calibri" w:cs="Calibri"/>
        </w:rPr>
      </w:pPr>
      <w:r w:rsidRPr="003F0315">
        <w:rPr>
          <w:rFonts w:ascii="Calibri" w:hAnsi="Calibri" w:cs="Calibri"/>
        </w:rPr>
        <w:t xml:space="preserve">1 </w:t>
      </w:r>
      <w:r w:rsidR="003F0315">
        <w:rPr>
          <w:rFonts w:ascii="Calibri" w:hAnsi="Calibri" w:cs="Calibri"/>
        </w:rPr>
        <w:t>tasse d’eau froide</w:t>
      </w:r>
    </w:p>
    <w:p w14:paraId="0C6BEC72" w14:textId="04F3AA2B" w:rsidR="0014389E" w:rsidRPr="003F0315" w:rsidRDefault="003F0315" w:rsidP="0014389E">
      <w:pPr>
        <w:widowControl w:val="0"/>
        <w:autoSpaceDE w:val="0"/>
        <w:autoSpaceDN w:val="0"/>
        <w:adjustRightInd w:val="0"/>
        <w:rPr>
          <w:rFonts w:ascii="Calibri" w:hAnsi="Calibri" w:cs="Calibri"/>
        </w:rPr>
      </w:pPr>
      <w:r>
        <w:rPr>
          <w:rFonts w:ascii="Calibri" w:hAnsi="Calibri" w:cs="Calibri"/>
        </w:rPr>
        <w:t xml:space="preserve">¼ de livre de porc salé </w:t>
      </w:r>
    </w:p>
    <w:p w14:paraId="235A815F" w14:textId="125D8641" w:rsidR="0014389E" w:rsidRPr="003F0315" w:rsidRDefault="003F0315" w:rsidP="0014389E">
      <w:pPr>
        <w:widowControl w:val="0"/>
        <w:autoSpaceDE w:val="0"/>
        <w:autoSpaceDN w:val="0"/>
        <w:adjustRightInd w:val="0"/>
        <w:rPr>
          <w:rFonts w:ascii="Calibri" w:hAnsi="Calibri" w:cs="Calibri"/>
        </w:rPr>
      </w:pPr>
      <w:r>
        <w:rPr>
          <w:rFonts w:ascii="Calibri" w:hAnsi="Calibri" w:cs="Calibri"/>
        </w:rPr>
        <w:t xml:space="preserve">4 pommes de terre médium coupées en dés </w:t>
      </w:r>
    </w:p>
    <w:p w14:paraId="6221D694" w14:textId="74767B91" w:rsidR="0014389E" w:rsidRPr="003F0315" w:rsidRDefault="003F0315" w:rsidP="0014389E">
      <w:pPr>
        <w:widowControl w:val="0"/>
        <w:autoSpaceDE w:val="0"/>
        <w:autoSpaceDN w:val="0"/>
        <w:adjustRightInd w:val="0"/>
        <w:rPr>
          <w:rFonts w:ascii="Calibri" w:hAnsi="Calibri" w:cs="Calibri"/>
        </w:rPr>
      </w:pPr>
      <w:r>
        <w:rPr>
          <w:rFonts w:ascii="Calibri" w:hAnsi="Calibri" w:cs="Calibri"/>
        </w:rPr>
        <w:t xml:space="preserve">Environ 2 pintes d’eau bouillantes </w:t>
      </w:r>
    </w:p>
    <w:p w14:paraId="4731C707" w14:textId="3097CFEB" w:rsidR="0014389E" w:rsidRDefault="003F0315" w:rsidP="0014389E">
      <w:pPr>
        <w:widowControl w:val="0"/>
        <w:autoSpaceDE w:val="0"/>
        <w:autoSpaceDN w:val="0"/>
        <w:adjustRightInd w:val="0"/>
        <w:rPr>
          <w:rFonts w:ascii="Calibri" w:hAnsi="Calibri" w:cs="Calibri"/>
        </w:rPr>
      </w:pPr>
      <w:r>
        <w:rPr>
          <w:rFonts w:ascii="Calibri" w:hAnsi="Calibri" w:cs="Calibri"/>
        </w:rPr>
        <w:t xml:space="preserve">¼ de tasse de farine  </w:t>
      </w:r>
    </w:p>
    <w:p w14:paraId="1C912FEE" w14:textId="77777777" w:rsidR="00095CFD" w:rsidRPr="003F0315" w:rsidRDefault="00095CFD" w:rsidP="0014389E">
      <w:pPr>
        <w:widowControl w:val="0"/>
        <w:autoSpaceDE w:val="0"/>
        <w:autoSpaceDN w:val="0"/>
        <w:adjustRightInd w:val="0"/>
        <w:rPr>
          <w:rFonts w:ascii="Calibri" w:hAnsi="Calibri" w:cs="Calibri"/>
        </w:rPr>
      </w:pPr>
    </w:p>
    <w:p w14:paraId="5BAD3A86" w14:textId="6E2C016C" w:rsidR="0014389E" w:rsidRPr="003F0315" w:rsidRDefault="0014389E" w:rsidP="0014389E">
      <w:pPr>
        <w:widowControl w:val="0"/>
        <w:autoSpaceDE w:val="0"/>
        <w:autoSpaceDN w:val="0"/>
        <w:adjustRightInd w:val="0"/>
        <w:rPr>
          <w:rFonts w:ascii="Calibri" w:hAnsi="Calibri" w:cs="Calibri"/>
          <w:i/>
          <w:u w:val="single"/>
        </w:rPr>
      </w:pPr>
      <w:r w:rsidRPr="003F0315">
        <w:rPr>
          <w:rFonts w:ascii="Calibri" w:hAnsi="Calibri" w:cs="Calibri"/>
          <w:i/>
          <w:u w:val="single"/>
        </w:rPr>
        <w:t>Préparation</w:t>
      </w:r>
    </w:p>
    <w:p w14:paraId="4B10482E" w14:textId="53B62CAB" w:rsidR="003F0315" w:rsidRDefault="003F0315" w:rsidP="0014389E">
      <w:pPr>
        <w:widowControl w:val="0"/>
        <w:autoSpaceDE w:val="0"/>
        <w:autoSpaceDN w:val="0"/>
        <w:adjustRightInd w:val="0"/>
        <w:rPr>
          <w:rFonts w:ascii="Calibri" w:hAnsi="Calibri" w:cs="Calibri"/>
        </w:rPr>
      </w:pPr>
      <w:r>
        <w:rPr>
          <w:rFonts w:ascii="Calibri" w:hAnsi="Calibri" w:cs="Calibri"/>
        </w:rPr>
        <w:t>Couper le porc en cubes et le poulet en morceaux de service. Faire frire le porc jusqu’à cou</w:t>
      </w:r>
      <w:r w:rsidR="00D406E2">
        <w:rPr>
          <w:rFonts w:ascii="Calibri" w:hAnsi="Calibri" w:cs="Calibri"/>
        </w:rPr>
        <w:t>leur brunâ</w:t>
      </w:r>
      <w:r>
        <w:rPr>
          <w:rFonts w:ascii="Calibri" w:hAnsi="Calibri" w:cs="Calibri"/>
        </w:rPr>
        <w:t>t</w:t>
      </w:r>
      <w:r w:rsidR="00D406E2">
        <w:rPr>
          <w:rFonts w:ascii="Calibri" w:hAnsi="Calibri" w:cs="Calibri"/>
        </w:rPr>
        <w:t>r</w:t>
      </w:r>
      <w:r>
        <w:rPr>
          <w:rFonts w:ascii="Calibri" w:hAnsi="Calibri" w:cs="Calibri"/>
        </w:rPr>
        <w:t>e et retirer du feu.</w:t>
      </w:r>
      <w:r w:rsidR="00D406E2">
        <w:rPr>
          <w:rFonts w:ascii="Calibri" w:hAnsi="Calibri" w:cs="Calibri"/>
        </w:rPr>
        <w:t xml:space="preserve"> Ajouter le poulet et faire cuire jusqu’à couleur brunâtre. Placer le tout dans un grand plat et ajouter les légumes, l’eau bouillante et les assaisonnements. Faire cuire jusqu’à la viande soit tendre, environ 1 ¼ heure. Mélanger la farine et l’eau froide. Ajouter au fricot. (Porc frais peut-être remplacé par le porc salé.</w:t>
      </w:r>
    </w:p>
    <w:p w14:paraId="51D0D670" w14:textId="77777777" w:rsidR="0014389E" w:rsidRDefault="0014389E" w:rsidP="0014389E">
      <w:pPr>
        <w:rPr>
          <w:rFonts w:asciiTheme="majorHAnsi" w:hAnsiTheme="majorHAnsi"/>
        </w:rPr>
      </w:pPr>
    </w:p>
    <w:p w14:paraId="6EFB4885" w14:textId="77777777" w:rsidR="004F21A1" w:rsidRDefault="004F21A1" w:rsidP="0014389E">
      <w:pPr>
        <w:rPr>
          <w:rFonts w:asciiTheme="majorHAnsi" w:hAnsiTheme="majorHAnsi"/>
        </w:rPr>
      </w:pPr>
    </w:p>
    <w:p w14:paraId="391A10E6" w14:textId="77777777" w:rsidR="004F21A1" w:rsidRDefault="004F21A1" w:rsidP="0014389E">
      <w:pPr>
        <w:rPr>
          <w:rFonts w:asciiTheme="majorHAnsi" w:hAnsiTheme="majorHAnsi"/>
        </w:rPr>
      </w:pPr>
    </w:p>
    <w:p w14:paraId="12F26EA2" w14:textId="77777777" w:rsidR="004F21A1" w:rsidRDefault="004F21A1" w:rsidP="0014389E">
      <w:pPr>
        <w:rPr>
          <w:rFonts w:asciiTheme="majorHAnsi" w:hAnsiTheme="majorHAnsi"/>
        </w:rPr>
      </w:pPr>
    </w:p>
    <w:p w14:paraId="798AE6F6" w14:textId="77777777" w:rsidR="004F21A1" w:rsidRDefault="004F21A1" w:rsidP="0014389E">
      <w:pPr>
        <w:rPr>
          <w:rFonts w:asciiTheme="majorHAnsi" w:hAnsiTheme="majorHAnsi"/>
        </w:rPr>
      </w:pPr>
    </w:p>
    <w:p w14:paraId="60CB53DA" w14:textId="77777777" w:rsidR="004F21A1" w:rsidRDefault="004F21A1" w:rsidP="0014389E">
      <w:pPr>
        <w:rPr>
          <w:rFonts w:asciiTheme="majorHAnsi" w:hAnsiTheme="majorHAnsi"/>
        </w:rPr>
      </w:pPr>
    </w:p>
    <w:p w14:paraId="735CCAC1" w14:textId="77777777" w:rsidR="004F21A1" w:rsidRDefault="004F21A1" w:rsidP="0014389E">
      <w:pPr>
        <w:rPr>
          <w:rFonts w:asciiTheme="majorHAnsi" w:hAnsiTheme="majorHAnsi"/>
        </w:rPr>
      </w:pPr>
    </w:p>
    <w:p w14:paraId="49DB31EB" w14:textId="77777777" w:rsidR="004F21A1" w:rsidRDefault="004F21A1" w:rsidP="0014389E">
      <w:pPr>
        <w:rPr>
          <w:rFonts w:asciiTheme="majorHAnsi" w:hAnsiTheme="majorHAnsi"/>
        </w:rPr>
      </w:pPr>
    </w:p>
    <w:p w14:paraId="7916DC1C" w14:textId="77777777" w:rsidR="004F21A1" w:rsidRDefault="004F21A1" w:rsidP="0014389E">
      <w:pPr>
        <w:rPr>
          <w:rFonts w:asciiTheme="majorHAnsi" w:hAnsiTheme="majorHAnsi"/>
        </w:rPr>
      </w:pPr>
    </w:p>
    <w:p w14:paraId="7D0712E8" w14:textId="77777777" w:rsidR="004F21A1" w:rsidRDefault="004F21A1" w:rsidP="0014389E">
      <w:pPr>
        <w:rPr>
          <w:rFonts w:asciiTheme="majorHAnsi" w:hAnsiTheme="majorHAnsi"/>
        </w:rPr>
      </w:pPr>
    </w:p>
    <w:p w14:paraId="136D4E7D" w14:textId="77777777" w:rsidR="004F21A1" w:rsidRDefault="004F21A1" w:rsidP="0014389E">
      <w:pPr>
        <w:rPr>
          <w:rFonts w:asciiTheme="majorHAnsi" w:hAnsiTheme="majorHAnsi"/>
        </w:rPr>
      </w:pPr>
    </w:p>
    <w:p w14:paraId="6368BCCB" w14:textId="77777777" w:rsidR="004F21A1" w:rsidRDefault="004F21A1" w:rsidP="0014389E">
      <w:pPr>
        <w:rPr>
          <w:rFonts w:asciiTheme="majorHAnsi" w:hAnsiTheme="majorHAnsi"/>
        </w:rPr>
      </w:pPr>
    </w:p>
    <w:p w14:paraId="441F981B" w14:textId="77777777" w:rsidR="004F21A1" w:rsidRDefault="004F21A1" w:rsidP="0014389E">
      <w:pPr>
        <w:rPr>
          <w:rFonts w:asciiTheme="majorHAnsi" w:hAnsiTheme="majorHAnsi"/>
        </w:rPr>
      </w:pPr>
    </w:p>
    <w:p w14:paraId="0B1B0DEB" w14:textId="77777777" w:rsidR="004F21A1" w:rsidRDefault="004F21A1" w:rsidP="0014389E">
      <w:pPr>
        <w:rPr>
          <w:rFonts w:asciiTheme="majorHAnsi" w:hAnsiTheme="majorHAnsi"/>
        </w:rPr>
      </w:pPr>
    </w:p>
    <w:p w14:paraId="27F19623" w14:textId="77777777" w:rsidR="004F21A1" w:rsidRDefault="004F21A1" w:rsidP="0014389E">
      <w:pPr>
        <w:rPr>
          <w:rFonts w:asciiTheme="majorHAnsi" w:hAnsiTheme="majorHAnsi"/>
        </w:rPr>
      </w:pPr>
    </w:p>
    <w:p w14:paraId="4016B543" w14:textId="77777777" w:rsidR="004F21A1" w:rsidRDefault="004F21A1" w:rsidP="0014389E">
      <w:pPr>
        <w:rPr>
          <w:rFonts w:asciiTheme="majorHAnsi" w:hAnsiTheme="majorHAnsi"/>
        </w:rPr>
      </w:pPr>
    </w:p>
    <w:p w14:paraId="4234A1E2" w14:textId="77777777" w:rsidR="004F21A1" w:rsidRDefault="004F21A1" w:rsidP="0014389E">
      <w:pPr>
        <w:rPr>
          <w:rFonts w:asciiTheme="majorHAnsi" w:hAnsiTheme="majorHAnsi"/>
        </w:rPr>
      </w:pPr>
    </w:p>
    <w:p w14:paraId="78332D12" w14:textId="77777777" w:rsidR="004F21A1" w:rsidRDefault="004F21A1" w:rsidP="0014389E">
      <w:pPr>
        <w:rPr>
          <w:rFonts w:asciiTheme="majorHAnsi" w:hAnsiTheme="majorHAnsi"/>
        </w:rPr>
      </w:pPr>
    </w:p>
    <w:p w14:paraId="5E5500CD" w14:textId="77777777" w:rsidR="004F21A1" w:rsidRDefault="004F21A1" w:rsidP="0014389E">
      <w:pPr>
        <w:rPr>
          <w:rFonts w:asciiTheme="majorHAnsi" w:hAnsiTheme="majorHAnsi"/>
        </w:rPr>
      </w:pPr>
    </w:p>
    <w:p w14:paraId="7E0C9CA6" w14:textId="77777777" w:rsidR="004F21A1" w:rsidRDefault="004F21A1" w:rsidP="0014389E">
      <w:pPr>
        <w:rPr>
          <w:rFonts w:asciiTheme="majorHAnsi" w:hAnsiTheme="majorHAnsi"/>
        </w:rPr>
      </w:pPr>
    </w:p>
    <w:p w14:paraId="44E286E3" w14:textId="77777777" w:rsidR="004F21A1" w:rsidRDefault="004F21A1" w:rsidP="0014389E">
      <w:pPr>
        <w:rPr>
          <w:rFonts w:asciiTheme="majorHAnsi" w:hAnsiTheme="majorHAnsi"/>
        </w:rPr>
      </w:pPr>
    </w:p>
    <w:p w14:paraId="7D972E2B" w14:textId="77777777" w:rsidR="00E20895" w:rsidRDefault="00E20895" w:rsidP="0014389E">
      <w:pPr>
        <w:rPr>
          <w:rFonts w:asciiTheme="majorHAnsi" w:hAnsiTheme="majorHAnsi"/>
        </w:rPr>
      </w:pPr>
    </w:p>
    <w:p w14:paraId="7A19852B" w14:textId="77777777" w:rsidR="004F21A1" w:rsidRDefault="004F21A1" w:rsidP="0014389E">
      <w:pPr>
        <w:rPr>
          <w:rFonts w:asciiTheme="majorHAnsi" w:hAnsiTheme="majorHAnsi"/>
        </w:rPr>
      </w:pPr>
    </w:p>
    <w:p w14:paraId="298B14FE" w14:textId="0114B863" w:rsidR="004F21A1" w:rsidRPr="004F21A1" w:rsidRDefault="004F21A1" w:rsidP="004F21A1">
      <w:pPr>
        <w:rPr>
          <w:rFonts w:asciiTheme="majorHAnsi" w:hAnsiTheme="majorHAnsi"/>
          <w:sz w:val="32"/>
          <w:szCs w:val="32"/>
        </w:rPr>
      </w:pPr>
      <w:r>
        <w:rPr>
          <w:rFonts w:asciiTheme="majorHAnsi" w:hAnsiTheme="majorHAnsi"/>
          <w:sz w:val="32"/>
          <w:szCs w:val="32"/>
        </w:rPr>
        <w:t>Tourtières aux trois viandes</w:t>
      </w:r>
    </w:p>
    <w:p w14:paraId="57B11B9B" w14:textId="740EDB9D" w:rsidR="004F21A1" w:rsidRPr="004F21A1" w:rsidRDefault="004F21A1" w:rsidP="004F21A1">
      <w:pPr>
        <w:rPr>
          <w:rFonts w:asciiTheme="majorHAnsi" w:hAnsiTheme="majorHAnsi"/>
          <w:color w:val="FF0000"/>
        </w:rPr>
      </w:pPr>
      <w:r w:rsidRPr="004F21A1">
        <w:rPr>
          <w:rFonts w:asciiTheme="majorHAnsi" w:hAnsiTheme="majorHAnsi"/>
          <w:color w:val="FF0000"/>
        </w:rPr>
        <w:t>Irène Pelletier</w:t>
      </w:r>
    </w:p>
    <w:p w14:paraId="790C0B85" w14:textId="77777777" w:rsidR="004F21A1" w:rsidRDefault="004F21A1" w:rsidP="004F21A1">
      <w:pPr>
        <w:rPr>
          <w:rFonts w:asciiTheme="majorHAnsi" w:hAnsiTheme="majorHAnsi"/>
          <w:color w:val="FF0000"/>
          <w:u w:val="single"/>
        </w:rPr>
      </w:pPr>
    </w:p>
    <w:p w14:paraId="5E22E653" w14:textId="7BEAE57A" w:rsidR="004F21A1" w:rsidRPr="004F21A1" w:rsidRDefault="004F21A1" w:rsidP="004F21A1">
      <w:pPr>
        <w:rPr>
          <w:rFonts w:asciiTheme="majorHAnsi" w:hAnsiTheme="majorHAnsi"/>
          <w:i/>
          <w:u w:val="single"/>
        </w:rPr>
      </w:pPr>
      <w:r w:rsidRPr="004F21A1">
        <w:rPr>
          <w:rFonts w:asciiTheme="majorHAnsi" w:hAnsiTheme="majorHAnsi"/>
          <w:i/>
          <w:u w:val="single"/>
        </w:rPr>
        <w:t>Ingrédients</w:t>
      </w:r>
    </w:p>
    <w:p w14:paraId="407CE027" w14:textId="77777777" w:rsidR="004F21A1" w:rsidRPr="004F21A1" w:rsidRDefault="004F21A1" w:rsidP="004F21A1">
      <w:pPr>
        <w:rPr>
          <w:rFonts w:asciiTheme="majorHAnsi" w:hAnsiTheme="majorHAnsi"/>
          <w:b/>
          <w:i/>
          <w:u w:val="single"/>
        </w:rPr>
      </w:pPr>
      <w:r w:rsidRPr="004F21A1">
        <w:rPr>
          <w:rFonts w:asciiTheme="majorHAnsi" w:hAnsiTheme="majorHAnsi"/>
          <w:b/>
          <w:i/>
          <w:u w:val="single"/>
        </w:rPr>
        <w:t>Cette recette est pour trois tourtières</w:t>
      </w:r>
    </w:p>
    <w:p w14:paraId="11AFFFA7" w14:textId="77777777" w:rsidR="004F21A1" w:rsidRPr="004F21A1" w:rsidRDefault="004F21A1" w:rsidP="004F21A1">
      <w:pPr>
        <w:rPr>
          <w:rFonts w:asciiTheme="majorHAnsi" w:hAnsiTheme="majorHAnsi"/>
        </w:rPr>
      </w:pPr>
    </w:p>
    <w:p w14:paraId="27EF6816" w14:textId="77777777" w:rsidR="004F21A1" w:rsidRPr="004F21A1" w:rsidRDefault="004F21A1" w:rsidP="004F21A1">
      <w:pPr>
        <w:rPr>
          <w:rFonts w:asciiTheme="majorHAnsi" w:hAnsiTheme="majorHAnsi"/>
        </w:rPr>
      </w:pPr>
      <w:r w:rsidRPr="004F21A1">
        <w:rPr>
          <w:rFonts w:asciiTheme="majorHAnsi" w:hAnsiTheme="majorHAnsi"/>
        </w:rPr>
        <w:t>1 ¼  livre de chaque viande : porc, poulet et bœuf ou veau (hachés)</w:t>
      </w:r>
    </w:p>
    <w:p w14:paraId="28B31DC6" w14:textId="77777777" w:rsidR="004F21A1" w:rsidRDefault="004F21A1" w:rsidP="004F21A1">
      <w:pPr>
        <w:rPr>
          <w:rFonts w:asciiTheme="majorHAnsi" w:hAnsiTheme="majorHAnsi"/>
        </w:rPr>
      </w:pPr>
      <w:r>
        <w:rPr>
          <w:rFonts w:asciiTheme="majorHAnsi" w:hAnsiTheme="majorHAnsi"/>
        </w:rPr>
        <w:t xml:space="preserve">1 gros </w:t>
      </w:r>
      <w:proofErr w:type="spellStart"/>
      <w:r>
        <w:rPr>
          <w:rFonts w:asciiTheme="majorHAnsi" w:hAnsiTheme="majorHAnsi"/>
        </w:rPr>
        <w:t>oignon</w:t>
      </w:r>
      <w:proofErr w:type="spellEnd"/>
    </w:p>
    <w:p w14:paraId="2678D33C" w14:textId="7A8A07DF" w:rsidR="004F21A1" w:rsidRDefault="004F21A1" w:rsidP="004F21A1">
      <w:pPr>
        <w:rPr>
          <w:rFonts w:asciiTheme="majorHAnsi" w:hAnsiTheme="majorHAnsi"/>
        </w:rPr>
      </w:pPr>
      <w:proofErr w:type="gramStart"/>
      <w:r w:rsidRPr="004F21A1">
        <w:rPr>
          <w:rFonts w:asciiTheme="majorHAnsi" w:hAnsiTheme="majorHAnsi"/>
        </w:rPr>
        <w:t>sel</w:t>
      </w:r>
      <w:proofErr w:type="gramEnd"/>
      <w:r w:rsidRPr="004F21A1">
        <w:rPr>
          <w:rFonts w:asciiTheme="majorHAnsi" w:hAnsiTheme="majorHAnsi"/>
        </w:rPr>
        <w:t xml:space="preserve"> et poivre</w:t>
      </w:r>
    </w:p>
    <w:p w14:paraId="1C5CF924" w14:textId="77777777" w:rsidR="004F21A1" w:rsidRDefault="004F21A1" w:rsidP="004F21A1">
      <w:pPr>
        <w:rPr>
          <w:rFonts w:asciiTheme="majorHAnsi" w:hAnsiTheme="majorHAnsi"/>
        </w:rPr>
      </w:pPr>
    </w:p>
    <w:p w14:paraId="35CE88C2" w14:textId="4F615A89" w:rsidR="004F21A1" w:rsidRPr="004F21A1" w:rsidRDefault="004F21A1" w:rsidP="004F21A1">
      <w:pPr>
        <w:rPr>
          <w:rFonts w:asciiTheme="majorHAnsi" w:hAnsiTheme="majorHAnsi"/>
          <w:u w:val="single"/>
        </w:rPr>
      </w:pPr>
      <w:r>
        <w:rPr>
          <w:rFonts w:asciiTheme="majorHAnsi" w:hAnsiTheme="majorHAnsi"/>
          <w:i/>
          <w:u w:val="single"/>
        </w:rPr>
        <w:t>Préparation</w:t>
      </w:r>
    </w:p>
    <w:p w14:paraId="044C63F7" w14:textId="77777777" w:rsidR="004F21A1" w:rsidRPr="004F21A1" w:rsidRDefault="004F21A1" w:rsidP="004F21A1">
      <w:pPr>
        <w:rPr>
          <w:rFonts w:asciiTheme="majorHAnsi" w:hAnsiTheme="majorHAnsi"/>
        </w:rPr>
      </w:pPr>
      <w:r w:rsidRPr="004F21A1">
        <w:rPr>
          <w:rFonts w:asciiTheme="majorHAnsi" w:hAnsiTheme="majorHAnsi"/>
        </w:rPr>
        <w:t>Couvrir d’eau et cuire à feu bas pour 1 ½ heure</w:t>
      </w:r>
    </w:p>
    <w:p w14:paraId="64DB0E5D" w14:textId="77777777" w:rsidR="004F21A1" w:rsidRDefault="004F21A1" w:rsidP="004F21A1">
      <w:pPr>
        <w:rPr>
          <w:rFonts w:asciiTheme="majorHAnsi" w:hAnsiTheme="majorHAnsi"/>
        </w:rPr>
      </w:pPr>
      <w:r w:rsidRPr="004F21A1">
        <w:rPr>
          <w:rFonts w:asciiTheme="majorHAnsi" w:hAnsiTheme="majorHAnsi"/>
        </w:rPr>
        <w:t xml:space="preserve">Ajouter les épices suivants : </w:t>
      </w:r>
    </w:p>
    <w:p w14:paraId="01A3B2EE" w14:textId="42C2E266" w:rsidR="004F21A1" w:rsidRPr="004F21A1" w:rsidRDefault="004F21A1" w:rsidP="004F21A1">
      <w:pPr>
        <w:rPr>
          <w:rFonts w:asciiTheme="majorHAnsi" w:hAnsiTheme="majorHAnsi"/>
        </w:rPr>
      </w:pPr>
      <w:r w:rsidRPr="004F21A1">
        <w:rPr>
          <w:rFonts w:asciiTheme="majorHAnsi" w:hAnsiTheme="majorHAnsi"/>
        </w:rPr>
        <w:t>2 c. à table de flocons d’</w:t>
      </w:r>
      <w:proofErr w:type="spellStart"/>
      <w:r w:rsidRPr="004F21A1">
        <w:rPr>
          <w:rFonts w:asciiTheme="majorHAnsi" w:hAnsiTheme="majorHAnsi"/>
        </w:rPr>
        <w:t>oignons</w:t>
      </w:r>
      <w:proofErr w:type="spellEnd"/>
      <w:r w:rsidRPr="004F21A1">
        <w:rPr>
          <w:rFonts w:asciiTheme="majorHAnsi" w:hAnsiTheme="majorHAnsi"/>
        </w:rPr>
        <w:t xml:space="preserve"> </w:t>
      </w:r>
    </w:p>
    <w:p w14:paraId="2D98313B" w14:textId="77777777" w:rsidR="004F21A1" w:rsidRDefault="004F21A1" w:rsidP="004F21A1">
      <w:pPr>
        <w:rPr>
          <w:rFonts w:asciiTheme="majorHAnsi" w:hAnsiTheme="majorHAnsi"/>
        </w:rPr>
      </w:pPr>
      <w:r w:rsidRPr="004F21A1">
        <w:rPr>
          <w:rFonts w:asciiTheme="majorHAnsi" w:hAnsiTheme="majorHAnsi"/>
        </w:rPr>
        <w:t>1 c. à thé de sar</w:t>
      </w:r>
      <w:r>
        <w:rPr>
          <w:rFonts w:asciiTheme="majorHAnsi" w:hAnsiTheme="majorHAnsi"/>
        </w:rPr>
        <w:t>riette</w:t>
      </w:r>
    </w:p>
    <w:p w14:paraId="7EACA495" w14:textId="2CC95B39" w:rsidR="004F21A1" w:rsidRDefault="004F21A1" w:rsidP="004F21A1">
      <w:pPr>
        <w:rPr>
          <w:rFonts w:asciiTheme="majorHAnsi" w:hAnsiTheme="majorHAnsi"/>
        </w:rPr>
      </w:pPr>
      <w:r>
        <w:rPr>
          <w:rFonts w:asciiTheme="majorHAnsi" w:hAnsiTheme="majorHAnsi"/>
        </w:rPr>
        <w:t>1 c. à thé de</w:t>
      </w:r>
      <w:r w:rsidRPr="004F21A1">
        <w:rPr>
          <w:rFonts w:asciiTheme="majorHAnsi" w:hAnsiTheme="majorHAnsi"/>
        </w:rPr>
        <w:t xml:space="preserve">  sel </w:t>
      </w:r>
    </w:p>
    <w:p w14:paraId="7B559EA4" w14:textId="54F9B041" w:rsidR="004F21A1" w:rsidRDefault="004F21A1" w:rsidP="004F21A1">
      <w:pPr>
        <w:rPr>
          <w:rFonts w:asciiTheme="majorHAnsi" w:hAnsiTheme="majorHAnsi"/>
        </w:rPr>
      </w:pPr>
      <w:r>
        <w:rPr>
          <w:rFonts w:asciiTheme="majorHAnsi" w:hAnsiTheme="majorHAnsi"/>
        </w:rPr>
        <w:t xml:space="preserve">1 c. à thé </w:t>
      </w:r>
      <w:r w:rsidRPr="004F21A1">
        <w:rPr>
          <w:rFonts w:asciiTheme="majorHAnsi" w:hAnsiTheme="majorHAnsi"/>
        </w:rPr>
        <w:t xml:space="preserve">de </w:t>
      </w:r>
      <w:proofErr w:type="spellStart"/>
      <w:r w:rsidRPr="004F21A1">
        <w:rPr>
          <w:rFonts w:asciiTheme="majorHAnsi" w:hAnsiTheme="majorHAnsi"/>
        </w:rPr>
        <w:t>céleri</w:t>
      </w:r>
      <w:proofErr w:type="spellEnd"/>
    </w:p>
    <w:p w14:paraId="001410C8" w14:textId="2CB8134E" w:rsidR="004F21A1" w:rsidRDefault="004F21A1" w:rsidP="004F21A1">
      <w:pPr>
        <w:rPr>
          <w:rFonts w:asciiTheme="majorHAnsi" w:hAnsiTheme="majorHAnsi"/>
        </w:rPr>
      </w:pPr>
      <w:r>
        <w:rPr>
          <w:rFonts w:asciiTheme="majorHAnsi" w:hAnsiTheme="majorHAnsi"/>
        </w:rPr>
        <w:t>1 c. à thé de</w:t>
      </w:r>
      <w:r w:rsidRPr="004F21A1">
        <w:rPr>
          <w:rFonts w:asciiTheme="majorHAnsi" w:hAnsiTheme="majorHAnsi"/>
        </w:rPr>
        <w:t xml:space="preserve"> sel d’ail</w:t>
      </w:r>
    </w:p>
    <w:p w14:paraId="43BD62E9" w14:textId="77777777" w:rsidR="004F21A1" w:rsidRPr="004F21A1" w:rsidRDefault="004F21A1" w:rsidP="004F21A1">
      <w:pPr>
        <w:rPr>
          <w:rFonts w:asciiTheme="majorHAnsi" w:hAnsiTheme="majorHAnsi"/>
        </w:rPr>
      </w:pPr>
    </w:p>
    <w:p w14:paraId="1CD4849A" w14:textId="77777777" w:rsidR="004F21A1" w:rsidRPr="004F21A1" w:rsidRDefault="004F21A1" w:rsidP="004F21A1">
      <w:pPr>
        <w:rPr>
          <w:rFonts w:asciiTheme="majorHAnsi" w:hAnsiTheme="majorHAnsi"/>
        </w:rPr>
      </w:pPr>
      <w:r w:rsidRPr="004F21A1">
        <w:rPr>
          <w:rFonts w:asciiTheme="majorHAnsi" w:hAnsiTheme="majorHAnsi"/>
        </w:rPr>
        <w:t>Cuire une heure à feu bas ensuite épaissir avec ½ tasse de chapelure</w:t>
      </w:r>
    </w:p>
    <w:p w14:paraId="1FEFD2E9" w14:textId="77777777" w:rsidR="004F21A1" w:rsidRPr="004F21A1" w:rsidRDefault="004F21A1" w:rsidP="004F21A1">
      <w:pPr>
        <w:rPr>
          <w:rFonts w:asciiTheme="majorHAnsi" w:hAnsiTheme="majorHAnsi"/>
        </w:rPr>
      </w:pPr>
      <w:r w:rsidRPr="004F21A1">
        <w:rPr>
          <w:rFonts w:asciiTheme="majorHAnsi" w:hAnsiTheme="majorHAnsi"/>
        </w:rPr>
        <w:t>Insérer dans des croutes à tarte et cuire de 30 à 40 minutes à 350 degrés</w:t>
      </w:r>
    </w:p>
    <w:p w14:paraId="4E7B0288" w14:textId="77777777" w:rsidR="004F21A1" w:rsidRPr="004F21A1" w:rsidRDefault="004F21A1" w:rsidP="004F21A1">
      <w:pPr>
        <w:rPr>
          <w:rFonts w:asciiTheme="majorHAnsi" w:hAnsiTheme="majorHAnsi"/>
        </w:rPr>
      </w:pPr>
    </w:p>
    <w:p w14:paraId="058A6681" w14:textId="77777777" w:rsidR="004F21A1" w:rsidRDefault="004F21A1" w:rsidP="0014389E">
      <w:pPr>
        <w:rPr>
          <w:rFonts w:asciiTheme="majorHAnsi" w:hAnsiTheme="majorHAnsi"/>
        </w:rPr>
      </w:pPr>
    </w:p>
    <w:p w14:paraId="733D0886" w14:textId="77777777" w:rsidR="00E20895" w:rsidRDefault="00E20895" w:rsidP="0014389E">
      <w:pPr>
        <w:rPr>
          <w:rFonts w:asciiTheme="majorHAnsi" w:hAnsiTheme="majorHAnsi"/>
        </w:rPr>
      </w:pPr>
    </w:p>
    <w:p w14:paraId="077CE835" w14:textId="77777777" w:rsidR="00E20895" w:rsidRDefault="00E20895" w:rsidP="0014389E">
      <w:pPr>
        <w:rPr>
          <w:rFonts w:asciiTheme="majorHAnsi" w:hAnsiTheme="majorHAnsi"/>
        </w:rPr>
      </w:pPr>
    </w:p>
    <w:p w14:paraId="5DE4DF8A" w14:textId="77777777" w:rsidR="00E20895" w:rsidRDefault="00E20895" w:rsidP="0014389E">
      <w:pPr>
        <w:rPr>
          <w:rFonts w:asciiTheme="majorHAnsi" w:hAnsiTheme="majorHAnsi"/>
        </w:rPr>
      </w:pPr>
    </w:p>
    <w:p w14:paraId="3060AA5E" w14:textId="77777777" w:rsidR="00E20895" w:rsidRDefault="00E20895" w:rsidP="0014389E">
      <w:pPr>
        <w:rPr>
          <w:rFonts w:asciiTheme="majorHAnsi" w:hAnsiTheme="majorHAnsi"/>
        </w:rPr>
      </w:pPr>
    </w:p>
    <w:p w14:paraId="0774ADF2" w14:textId="77777777" w:rsidR="00E20895" w:rsidRDefault="00E20895" w:rsidP="0014389E">
      <w:pPr>
        <w:rPr>
          <w:rFonts w:asciiTheme="majorHAnsi" w:hAnsiTheme="majorHAnsi"/>
        </w:rPr>
      </w:pPr>
    </w:p>
    <w:p w14:paraId="2241CF91" w14:textId="77777777" w:rsidR="00E20895" w:rsidRDefault="00E20895" w:rsidP="0014389E">
      <w:pPr>
        <w:rPr>
          <w:rFonts w:asciiTheme="majorHAnsi" w:hAnsiTheme="majorHAnsi"/>
        </w:rPr>
      </w:pPr>
    </w:p>
    <w:p w14:paraId="51C4BF6C" w14:textId="77777777" w:rsidR="00E20895" w:rsidRDefault="00E20895" w:rsidP="0014389E">
      <w:pPr>
        <w:rPr>
          <w:rFonts w:asciiTheme="majorHAnsi" w:hAnsiTheme="majorHAnsi"/>
        </w:rPr>
      </w:pPr>
    </w:p>
    <w:p w14:paraId="03F07299" w14:textId="77777777" w:rsidR="00E20895" w:rsidRDefault="00E20895" w:rsidP="0014389E">
      <w:pPr>
        <w:rPr>
          <w:rFonts w:asciiTheme="majorHAnsi" w:hAnsiTheme="majorHAnsi"/>
        </w:rPr>
      </w:pPr>
    </w:p>
    <w:p w14:paraId="3A68FB53" w14:textId="77777777" w:rsidR="00E20895" w:rsidRDefault="00E20895" w:rsidP="0014389E">
      <w:pPr>
        <w:rPr>
          <w:rFonts w:asciiTheme="majorHAnsi" w:hAnsiTheme="majorHAnsi"/>
        </w:rPr>
      </w:pPr>
    </w:p>
    <w:p w14:paraId="687E6B47" w14:textId="77777777" w:rsidR="00E20895" w:rsidRDefault="00E20895" w:rsidP="0014389E">
      <w:pPr>
        <w:rPr>
          <w:rFonts w:asciiTheme="majorHAnsi" w:hAnsiTheme="majorHAnsi"/>
        </w:rPr>
      </w:pPr>
    </w:p>
    <w:p w14:paraId="54E6719C" w14:textId="77777777" w:rsidR="00E20895" w:rsidRDefault="00E20895" w:rsidP="0014389E">
      <w:pPr>
        <w:rPr>
          <w:rFonts w:asciiTheme="majorHAnsi" w:hAnsiTheme="majorHAnsi"/>
        </w:rPr>
      </w:pPr>
    </w:p>
    <w:p w14:paraId="27A16050" w14:textId="77777777" w:rsidR="00E20895" w:rsidRDefault="00E20895" w:rsidP="0014389E">
      <w:pPr>
        <w:rPr>
          <w:rFonts w:asciiTheme="majorHAnsi" w:hAnsiTheme="majorHAnsi"/>
        </w:rPr>
      </w:pPr>
    </w:p>
    <w:p w14:paraId="74F8B374" w14:textId="77777777" w:rsidR="00E20895" w:rsidRDefault="00E20895" w:rsidP="0014389E">
      <w:pPr>
        <w:rPr>
          <w:rFonts w:asciiTheme="majorHAnsi" w:hAnsiTheme="majorHAnsi"/>
        </w:rPr>
      </w:pPr>
    </w:p>
    <w:p w14:paraId="0409538B" w14:textId="77777777" w:rsidR="00E20895" w:rsidRDefault="00E20895" w:rsidP="0014389E">
      <w:pPr>
        <w:rPr>
          <w:rFonts w:asciiTheme="majorHAnsi" w:hAnsiTheme="majorHAnsi"/>
        </w:rPr>
      </w:pPr>
    </w:p>
    <w:p w14:paraId="74D6AC46" w14:textId="77777777" w:rsidR="00E20895" w:rsidRDefault="00E20895" w:rsidP="0014389E">
      <w:pPr>
        <w:rPr>
          <w:rFonts w:asciiTheme="majorHAnsi" w:hAnsiTheme="majorHAnsi"/>
        </w:rPr>
      </w:pPr>
    </w:p>
    <w:p w14:paraId="6A9BDCC8" w14:textId="77777777" w:rsidR="00E20895" w:rsidRDefault="00E20895" w:rsidP="0014389E">
      <w:pPr>
        <w:rPr>
          <w:rFonts w:asciiTheme="majorHAnsi" w:hAnsiTheme="majorHAnsi"/>
        </w:rPr>
      </w:pPr>
    </w:p>
    <w:p w14:paraId="7871DF76" w14:textId="77777777" w:rsidR="00E20895" w:rsidRDefault="00E20895" w:rsidP="0014389E">
      <w:pPr>
        <w:rPr>
          <w:rFonts w:asciiTheme="majorHAnsi" w:hAnsiTheme="majorHAnsi"/>
        </w:rPr>
      </w:pPr>
    </w:p>
    <w:p w14:paraId="4396A6E8" w14:textId="77777777" w:rsidR="00E20895" w:rsidRDefault="00E20895" w:rsidP="0014389E">
      <w:pPr>
        <w:rPr>
          <w:rFonts w:asciiTheme="majorHAnsi" w:hAnsiTheme="majorHAnsi"/>
        </w:rPr>
      </w:pPr>
    </w:p>
    <w:p w14:paraId="058DE1A2" w14:textId="77777777" w:rsidR="00E20895" w:rsidRDefault="00E20895" w:rsidP="0014389E">
      <w:pPr>
        <w:rPr>
          <w:rFonts w:asciiTheme="majorHAnsi" w:hAnsiTheme="majorHAnsi"/>
        </w:rPr>
      </w:pPr>
    </w:p>
    <w:p w14:paraId="7134EB85" w14:textId="77777777" w:rsidR="00E20895" w:rsidRPr="00E20895" w:rsidRDefault="00E20895" w:rsidP="0014389E">
      <w:pPr>
        <w:rPr>
          <w:rFonts w:asciiTheme="majorHAnsi" w:hAnsiTheme="majorHAnsi"/>
        </w:rPr>
      </w:pPr>
    </w:p>
    <w:p w14:paraId="60802664" w14:textId="77777777" w:rsidR="00E20895" w:rsidRPr="00E20895" w:rsidRDefault="00E20895" w:rsidP="00E20895">
      <w:pPr>
        <w:widowControl w:val="0"/>
        <w:autoSpaceDE w:val="0"/>
        <w:autoSpaceDN w:val="0"/>
        <w:adjustRightInd w:val="0"/>
        <w:rPr>
          <w:rFonts w:asciiTheme="majorHAnsi" w:hAnsiTheme="majorHAnsi" w:cs="Helvetica"/>
        </w:rPr>
      </w:pPr>
      <w:r w:rsidRPr="00E20895">
        <w:rPr>
          <w:rFonts w:asciiTheme="majorHAnsi" w:hAnsiTheme="majorHAnsi" w:cs="Helvetica"/>
          <w:sz w:val="32"/>
          <w:szCs w:val="32"/>
        </w:rPr>
        <w:t>Délicieux gâteau aux "</w:t>
      </w:r>
      <w:proofErr w:type="spellStart"/>
      <w:r w:rsidRPr="00E20895">
        <w:rPr>
          <w:rFonts w:asciiTheme="majorHAnsi" w:hAnsiTheme="majorHAnsi" w:cs="Helvetica"/>
          <w:sz w:val="32"/>
          <w:szCs w:val="32"/>
        </w:rPr>
        <w:t>Gumdrop</w:t>
      </w:r>
      <w:proofErr w:type="spellEnd"/>
      <w:r w:rsidRPr="00E20895">
        <w:rPr>
          <w:rFonts w:asciiTheme="majorHAnsi" w:hAnsiTheme="majorHAnsi" w:cs="Helvetica"/>
          <w:sz w:val="32"/>
          <w:szCs w:val="32"/>
        </w:rPr>
        <w:t>"</w:t>
      </w:r>
      <w:r w:rsidRPr="00E20895">
        <w:rPr>
          <w:rFonts w:asciiTheme="majorHAnsi" w:hAnsiTheme="majorHAnsi" w:cs="Helvetica"/>
        </w:rPr>
        <w:t>.  </w:t>
      </w:r>
    </w:p>
    <w:p w14:paraId="2F4DC476" w14:textId="163C33D2" w:rsidR="00E20895" w:rsidRDefault="00E20895" w:rsidP="00E20895">
      <w:pPr>
        <w:widowControl w:val="0"/>
        <w:autoSpaceDE w:val="0"/>
        <w:autoSpaceDN w:val="0"/>
        <w:adjustRightInd w:val="0"/>
        <w:rPr>
          <w:rFonts w:asciiTheme="majorHAnsi" w:hAnsiTheme="majorHAnsi" w:cs="Helvetica"/>
        </w:rPr>
      </w:pPr>
      <w:proofErr w:type="spellStart"/>
      <w:r>
        <w:rPr>
          <w:rFonts w:asciiTheme="majorHAnsi" w:hAnsiTheme="majorHAnsi" w:cs="Helvetica"/>
          <w:color w:val="FF0000"/>
        </w:rPr>
        <w:t>Azilda</w:t>
      </w:r>
      <w:proofErr w:type="spellEnd"/>
      <w:r>
        <w:rPr>
          <w:rFonts w:asciiTheme="majorHAnsi" w:hAnsiTheme="majorHAnsi" w:cs="Helvetica"/>
          <w:color w:val="FF0000"/>
        </w:rPr>
        <w:t xml:space="preserve"> Morais</w:t>
      </w:r>
    </w:p>
    <w:p w14:paraId="1E9CC559" w14:textId="77777777" w:rsidR="00E20895" w:rsidRPr="00E20895" w:rsidRDefault="00E20895" w:rsidP="00E20895">
      <w:pPr>
        <w:widowControl w:val="0"/>
        <w:autoSpaceDE w:val="0"/>
        <w:autoSpaceDN w:val="0"/>
        <w:adjustRightInd w:val="0"/>
        <w:rPr>
          <w:rFonts w:asciiTheme="majorHAnsi" w:hAnsiTheme="majorHAnsi" w:cs="Helvetica"/>
        </w:rPr>
      </w:pPr>
    </w:p>
    <w:p w14:paraId="174A31A7" w14:textId="499A33E5" w:rsidR="00E20895" w:rsidRPr="00E20895" w:rsidRDefault="00E20895" w:rsidP="00E20895">
      <w:pPr>
        <w:widowControl w:val="0"/>
        <w:autoSpaceDE w:val="0"/>
        <w:autoSpaceDN w:val="0"/>
        <w:adjustRightInd w:val="0"/>
        <w:rPr>
          <w:rFonts w:asciiTheme="majorHAnsi" w:hAnsiTheme="majorHAnsi" w:cs="Helvetica"/>
          <w:i/>
          <w:u w:val="single"/>
        </w:rPr>
      </w:pPr>
      <w:r>
        <w:rPr>
          <w:rFonts w:asciiTheme="majorHAnsi" w:hAnsiTheme="majorHAnsi" w:cs="Helvetica"/>
          <w:i/>
          <w:u w:val="single"/>
        </w:rPr>
        <w:t>Ingrédients</w:t>
      </w:r>
    </w:p>
    <w:p w14:paraId="3582A229" w14:textId="77777777" w:rsidR="00E20895" w:rsidRDefault="00E20895" w:rsidP="00E20895">
      <w:pPr>
        <w:widowControl w:val="0"/>
        <w:autoSpaceDE w:val="0"/>
        <w:autoSpaceDN w:val="0"/>
        <w:adjustRightInd w:val="0"/>
        <w:rPr>
          <w:rFonts w:asciiTheme="majorHAnsi" w:hAnsiTheme="majorHAnsi" w:cs="Helvetica"/>
        </w:rPr>
      </w:pPr>
      <w:r>
        <w:rPr>
          <w:rFonts w:asciiTheme="majorHAnsi" w:hAnsiTheme="majorHAnsi" w:cs="Helvetica"/>
        </w:rPr>
        <w:t xml:space="preserve">½ </w:t>
      </w:r>
      <w:r w:rsidRPr="00E20895">
        <w:rPr>
          <w:rFonts w:asciiTheme="majorHAnsi" w:hAnsiTheme="majorHAnsi" w:cs="Helvetica"/>
        </w:rPr>
        <w:t>livre de beurre</w:t>
      </w:r>
    </w:p>
    <w:p w14:paraId="5576BF8D" w14:textId="125D765C" w:rsidR="00E20895" w:rsidRPr="00E20895" w:rsidRDefault="00E20895" w:rsidP="00E20895">
      <w:pPr>
        <w:widowControl w:val="0"/>
        <w:autoSpaceDE w:val="0"/>
        <w:autoSpaceDN w:val="0"/>
        <w:adjustRightInd w:val="0"/>
        <w:rPr>
          <w:rFonts w:asciiTheme="majorHAnsi" w:hAnsiTheme="majorHAnsi" w:cs="Helvetica"/>
        </w:rPr>
      </w:pPr>
      <w:r w:rsidRPr="00E20895">
        <w:rPr>
          <w:rFonts w:asciiTheme="majorHAnsi" w:hAnsiTheme="majorHAnsi" w:cs="Helvetica"/>
        </w:rPr>
        <w:t xml:space="preserve">2 </w:t>
      </w:r>
      <w:r>
        <w:rPr>
          <w:rFonts w:asciiTheme="majorHAnsi" w:hAnsiTheme="majorHAnsi" w:cs="Helvetica"/>
        </w:rPr>
        <w:t xml:space="preserve">¼ </w:t>
      </w:r>
      <w:r w:rsidRPr="00E20895">
        <w:rPr>
          <w:rFonts w:asciiTheme="majorHAnsi" w:hAnsiTheme="majorHAnsi" w:cs="Helvetica"/>
        </w:rPr>
        <w:t>tasses de farine</w:t>
      </w:r>
    </w:p>
    <w:p w14:paraId="5B3F727D" w14:textId="77777777" w:rsidR="00E20895" w:rsidRDefault="00E20895" w:rsidP="00E20895">
      <w:pPr>
        <w:widowControl w:val="0"/>
        <w:autoSpaceDE w:val="0"/>
        <w:autoSpaceDN w:val="0"/>
        <w:adjustRightInd w:val="0"/>
        <w:rPr>
          <w:rFonts w:asciiTheme="majorHAnsi" w:hAnsiTheme="majorHAnsi" w:cs="Helvetica"/>
        </w:rPr>
      </w:pPr>
      <w:r w:rsidRPr="00E20895">
        <w:rPr>
          <w:rFonts w:asciiTheme="majorHAnsi" w:hAnsiTheme="majorHAnsi" w:cs="Helvetica"/>
        </w:rPr>
        <w:t xml:space="preserve">8 oz </w:t>
      </w:r>
      <w:proofErr w:type="spellStart"/>
      <w:r w:rsidRPr="00E20895">
        <w:rPr>
          <w:rFonts w:asciiTheme="majorHAnsi" w:hAnsiTheme="majorHAnsi" w:cs="Helvetica"/>
        </w:rPr>
        <w:t>pkg</w:t>
      </w:r>
      <w:proofErr w:type="spellEnd"/>
      <w:r w:rsidRPr="00E20895">
        <w:rPr>
          <w:rFonts w:asciiTheme="majorHAnsi" w:hAnsiTheme="majorHAnsi" w:cs="Helvetica"/>
        </w:rPr>
        <w:t xml:space="preserve"> fromage Philadelphia        </w:t>
      </w:r>
    </w:p>
    <w:p w14:paraId="479F7883" w14:textId="4DFF395C" w:rsidR="00E20895" w:rsidRPr="00E20895" w:rsidRDefault="00E20895" w:rsidP="00E20895">
      <w:pPr>
        <w:widowControl w:val="0"/>
        <w:autoSpaceDE w:val="0"/>
        <w:autoSpaceDN w:val="0"/>
        <w:adjustRightInd w:val="0"/>
        <w:rPr>
          <w:rFonts w:asciiTheme="majorHAnsi" w:hAnsiTheme="majorHAnsi" w:cs="Helvetica"/>
        </w:rPr>
      </w:pPr>
      <w:r>
        <w:rPr>
          <w:rFonts w:asciiTheme="majorHAnsi" w:hAnsiTheme="majorHAnsi" w:cs="Helvetica"/>
        </w:rPr>
        <w:t xml:space="preserve">1 ½ </w:t>
      </w:r>
      <w:r w:rsidRPr="00E20895">
        <w:rPr>
          <w:rFonts w:asciiTheme="majorHAnsi" w:hAnsiTheme="majorHAnsi" w:cs="Helvetica"/>
        </w:rPr>
        <w:t xml:space="preserve"> c. a thé de vanille</w:t>
      </w:r>
    </w:p>
    <w:p w14:paraId="10152D09" w14:textId="77777777" w:rsidR="00E20895" w:rsidRDefault="00E20895" w:rsidP="00E20895">
      <w:pPr>
        <w:widowControl w:val="0"/>
        <w:autoSpaceDE w:val="0"/>
        <w:autoSpaceDN w:val="0"/>
        <w:adjustRightInd w:val="0"/>
        <w:rPr>
          <w:rFonts w:asciiTheme="majorHAnsi" w:hAnsiTheme="majorHAnsi" w:cs="Helvetica"/>
        </w:rPr>
      </w:pPr>
      <w:r w:rsidRPr="00E20895">
        <w:rPr>
          <w:rFonts w:asciiTheme="majorHAnsi" w:hAnsiTheme="majorHAnsi" w:cs="Helvetica"/>
        </w:rPr>
        <w:t xml:space="preserve">1 </w:t>
      </w:r>
      <w:r>
        <w:rPr>
          <w:rFonts w:asciiTheme="majorHAnsi" w:hAnsiTheme="majorHAnsi" w:cs="Helvetica"/>
        </w:rPr>
        <w:t xml:space="preserve">½ </w:t>
      </w:r>
      <w:r w:rsidRPr="00E20895">
        <w:rPr>
          <w:rFonts w:asciiTheme="majorHAnsi" w:hAnsiTheme="majorHAnsi" w:cs="Helvetica"/>
        </w:rPr>
        <w:t xml:space="preserve"> tasse de sucre blanc.              </w:t>
      </w:r>
    </w:p>
    <w:p w14:paraId="4BDF0FD5" w14:textId="176D5CD5" w:rsidR="00E20895" w:rsidRPr="00E20895" w:rsidRDefault="00E20895" w:rsidP="00E20895">
      <w:pPr>
        <w:widowControl w:val="0"/>
        <w:autoSpaceDE w:val="0"/>
        <w:autoSpaceDN w:val="0"/>
        <w:adjustRightInd w:val="0"/>
        <w:rPr>
          <w:rFonts w:asciiTheme="majorHAnsi" w:hAnsiTheme="majorHAnsi" w:cs="Helvetica"/>
        </w:rPr>
      </w:pPr>
      <w:r w:rsidRPr="00E20895">
        <w:rPr>
          <w:rFonts w:asciiTheme="majorHAnsi" w:hAnsiTheme="majorHAnsi" w:cs="Helvetica"/>
        </w:rPr>
        <w:t xml:space="preserve">2 c. a thé de poudre à pâte </w:t>
      </w:r>
    </w:p>
    <w:p w14:paraId="0AC12834" w14:textId="63A450F6" w:rsidR="00E20895" w:rsidRDefault="00E20895" w:rsidP="00E20895">
      <w:pPr>
        <w:widowControl w:val="0"/>
        <w:autoSpaceDE w:val="0"/>
        <w:autoSpaceDN w:val="0"/>
        <w:adjustRightInd w:val="0"/>
        <w:rPr>
          <w:rFonts w:asciiTheme="majorHAnsi" w:hAnsiTheme="majorHAnsi" w:cs="Helvetica"/>
        </w:rPr>
      </w:pPr>
      <w:r w:rsidRPr="00E20895">
        <w:rPr>
          <w:rFonts w:asciiTheme="majorHAnsi" w:hAnsiTheme="majorHAnsi" w:cs="Helvetica"/>
        </w:rPr>
        <w:t>4 œufs                                               </w:t>
      </w:r>
    </w:p>
    <w:p w14:paraId="476F3AD7" w14:textId="2295E411" w:rsidR="00E20895" w:rsidRPr="00E20895" w:rsidRDefault="00E20895" w:rsidP="00E20895">
      <w:pPr>
        <w:widowControl w:val="0"/>
        <w:autoSpaceDE w:val="0"/>
        <w:autoSpaceDN w:val="0"/>
        <w:adjustRightInd w:val="0"/>
        <w:rPr>
          <w:rFonts w:asciiTheme="majorHAnsi" w:hAnsiTheme="majorHAnsi" w:cs="Helvetica"/>
        </w:rPr>
      </w:pPr>
      <w:r>
        <w:rPr>
          <w:rFonts w:asciiTheme="majorHAnsi" w:hAnsiTheme="majorHAnsi" w:cs="Helvetica"/>
        </w:rPr>
        <w:t>2 tasses de mini « </w:t>
      </w:r>
      <w:proofErr w:type="spellStart"/>
      <w:r>
        <w:rPr>
          <w:rFonts w:asciiTheme="majorHAnsi" w:hAnsiTheme="majorHAnsi" w:cs="Helvetica"/>
        </w:rPr>
        <w:t>Gumdrop</w:t>
      </w:r>
      <w:proofErr w:type="spellEnd"/>
      <w:r>
        <w:rPr>
          <w:rFonts w:asciiTheme="majorHAnsi" w:hAnsiTheme="majorHAnsi" w:cs="Helvetica"/>
        </w:rPr>
        <w:t> »</w:t>
      </w:r>
      <w:r w:rsidRPr="00E20895">
        <w:rPr>
          <w:rFonts w:asciiTheme="majorHAnsi" w:hAnsiTheme="majorHAnsi" w:cs="Helvetica"/>
        </w:rPr>
        <w:t xml:space="preserve"> </w:t>
      </w:r>
    </w:p>
    <w:p w14:paraId="1131297E" w14:textId="77777777" w:rsidR="00E20895" w:rsidRPr="00E20895" w:rsidRDefault="00E20895" w:rsidP="00E20895">
      <w:pPr>
        <w:widowControl w:val="0"/>
        <w:autoSpaceDE w:val="0"/>
        <w:autoSpaceDN w:val="0"/>
        <w:adjustRightInd w:val="0"/>
        <w:rPr>
          <w:rFonts w:asciiTheme="majorHAnsi" w:hAnsiTheme="majorHAnsi" w:cs="Helvetica"/>
        </w:rPr>
      </w:pPr>
    </w:p>
    <w:p w14:paraId="26118305" w14:textId="6B5B3824" w:rsidR="00E20895" w:rsidRPr="00E20895" w:rsidRDefault="00E20895" w:rsidP="00E20895">
      <w:pPr>
        <w:widowControl w:val="0"/>
        <w:autoSpaceDE w:val="0"/>
        <w:autoSpaceDN w:val="0"/>
        <w:adjustRightInd w:val="0"/>
        <w:rPr>
          <w:rFonts w:asciiTheme="majorHAnsi" w:hAnsiTheme="majorHAnsi" w:cs="Helvetica"/>
          <w:i/>
          <w:u w:val="single"/>
        </w:rPr>
      </w:pPr>
      <w:r>
        <w:rPr>
          <w:rFonts w:asciiTheme="majorHAnsi" w:hAnsiTheme="majorHAnsi" w:cs="Helvetica"/>
          <w:i/>
          <w:u w:val="single"/>
        </w:rPr>
        <w:t>Préparation</w:t>
      </w:r>
    </w:p>
    <w:p w14:paraId="69318B90" w14:textId="1658DD8D" w:rsidR="00E20895" w:rsidRDefault="00E20895" w:rsidP="00E20895">
      <w:pPr>
        <w:widowControl w:val="0"/>
        <w:autoSpaceDE w:val="0"/>
        <w:autoSpaceDN w:val="0"/>
        <w:adjustRightInd w:val="0"/>
        <w:rPr>
          <w:rFonts w:asciiTheme="majorHAnsi" w:hAnsiTheme="majorHAnsi" w:cs="Helvetica"/>
        </w:rPr>
      </w:pPr>
      <w:r>
        <w:rPr>
          <w:rFonts w:asciiTheme="majorHAnsi" w:hAnsiTheme="majorHAnsi" w:cs="Helvetica"/>
        </w:rPr>
        <w:t xml:space="preserve">Déposer ¼ </w:t>
      </w:r>
      <w:r w:rsidRPr="00E20895">
        <w:rPr>
          <w:rFonts w:asciiTheme="majorHAnsi" w:hAnsiTheme="majorHAnsi" w:cs="Helvetica"/>
        </w:rPr>
        <w:t xml:space="preserve"> de farine dans un petit bol avec les mini </w:t>
      </w:r>
      <w:proofErr w:type="spellStart"/>
      <w:r w:rsidRPr="00E20895">
        <w:rPr>
          <w:rFonts w:asciiTheme="majorHAnsi" w:hAnsiTheme="majorHAnsi" w:cs="Helvetica"/>
        </w:rPr>
        <w:t>gums</w:t>
      </w:r>
      <w:proofErr w:type="spellEnd"/>
      <w:r w:rsidRPr="00E20895">
        <w:rPr>
          <w:rFonts w:asciiTheme="majorHAnsi" w:hAnsiTheme="majorHAnsi" w:cs="Helvetica"/>
        </w:rPr>
        <w:t xml:space="preserve"> et bien les</w:t>
      </w:r>
      <w:r>
        <w:rPr>
          <w:rFonts w:asciiTheme="majorHAnsi" w:hAnsiTheme="majorHAnsi" w:cs="Helvetica"/>
        </w:rPr>
        <w:t xml:space="preserve"> </w:t>
      </w:r>
      <w:r w:rsidRPr="00E20895">
        <w:rPr>
          <w:rFonts w:asciiTheme="majorHAnsi" w:hAnsiTheme="majorHAnsi" w:cs="Helvetica"/>
        </w:rPr>
        <w:t xml:space="preserve">couvrir de farine. </w:t>
      </w:r>
    </w:p>
    <w:p w14:paraId="4DAD297A" w14:textId="77777777" w:rsidR="00E20895" w:rsidRDefault="00E20895" w:rsidP="00E20895">
      <w:pPr>
        <w:widowControl w:val="0"/>
        <w:autoSpaceDE w:val="0"/>
        <w:autoSpaceDN w:val="0"/>
        <w:adjustRightInd w:val="0"/>
        <w:rPr>
          <w:rFonts w:asciiTheme="majorHAnsi" w:hAnsiTheme="majorHAnsi" w:cs="Helvetica"/>
        </w:rPr>
      </w:pPr>
      <w:r w:rsidRPr="00E20895">
        <w:rPr>
          <w:rFonts w:asciiTheme="majorHAnsi" w:hAnsiTheme="majorHAnsi" w:cs="Helvetica"/>
        </w:rPr>
        <w:t xml:space="preserve">Dans un grand bol battre le beurre et le sucre, ajouter un œuf à la fois et bien battre après chaque addition. Ajouter le fromage Philadelphia et la vanille et bien battre le tout. </w:t>
      </w:r>
    </w:p>
    <w:p w14:paraId="48DE3FF6" w14:textId="105CC015" w:rsidR="00E20895" w:rsidRPr="00E20895" w:rsidRDefault="00E20895" w:rsidP="00E20895">
      <w:pPr>
        <w:widowControl w:val="0"/>
        <w:autoSpaceDE w:val="0"/>
        <w:autoSpaceDN w:val="0"/>
        <w:adjustRightInd w:val="0"/>
        <w:rPr>
          <w:rFonts w:asciiTheme="majorHAnsi" w:hAnsiTheme="majorHAnsi" w:cs="Helvetica"/>
        </w:rPr>
      </w:pPr>
      <w:r w:rsidRPr="00E20895">
        <w:rPr>
          <w:rFonts w:asciiTheme="majorHAnsi" w:hAnsiTheme="majorHAnsi" w:cs="Helvetica"/>
        </w:rPr>
        <w:t xml:space="preserve">Ajouter les 2 tasses de farine restant, la poudre à pâte et </w:t>
      </w:r>
      <w:proofErr w:type="gramStart"/>
      <w:r w:rsidRPr="00E20895">
        <w:rPr>
          <w:rFonts w:asciiTheme="majorHAnsi" w:hAnsiTheme="majorHAnsi" w:cs="Helvetica"/>
        </w:rPr>
        <w:t>les mini</w:t>
      </w:r>
      <w:proofErr w:type="gramEnd"/>
      <w:r w:rsidRPr="00E20895">
        <w:rPr>
          <w:rFonts w:asciiTheme="majorHAnsi" w:hAnsiTheme="majorHAnsi" w:cs="Helvetica"/>
        </w:rPr>
        <w:t xml:space="preserve"> </w:t>
      </w:r>
      <w:proofErr w:type="spellStart"/>
      <w:r w:rsidRPr="00E20895">
        <w:rPr>
          <w:rFonts w:asciiTheme="majorHAnsi" w:hAnsiTheme="majorHAnsi" w:cs="Helvetica"/>
        </w:rPr>
        <w:t>gums</w:t>
      </w:r>
      <w:proofErr w:type="spellEnd"/>
      <w:r w:rsidRPr="00E20895">
        <w:rPr>
          <w:rFonts w:asciiTheme="majorHAnsi" w:hAnsiTheme="majorHAnsi" w:cs="Helvetica"/>
        </w:rPr>
        <w:t xml:space="preserve">. Bien mélanger. Déposer dans une panne tube bien graissée et cuire 70 - 80 minutes dans un four à 325F. </w:t>
      </w:r>
    </w:p>
    <w:p w14:paraId="1148890D" w14:textId="77777777" w:rsidR="00E20895" w:rsidRPr="00E20895" w:rsidRDefault="00E20895" w:rsidP="00E20895">
      <w:pPr>
        <w:widowControl w:val="0"/>
        <w:autoSpaceDE w:val="0"/>
        <w:autoSpaceDN w:val="0"/>
        <w:adjustRightInd w:val="0"/>
        <w:rPr>
          <w:rFonts w:asciiTheme="majorHAnsi" w:hAnsiTheme="majorHAnsi" w:cs="Helvetica"/>
        </w:rPr>
      </w:pPr>
    </w:p>
    <w:p w14:paraId="26BE728B" w14:textId="77777777" w:rsidR="00E20895" w:rsidRPr="00E20895" w:rsidRDefault="00E20895" w:rsidP="00E20895">
      <w:pPr>
        <w:rPr>
          <w:rFonts w:asciiTheme="majorHAnsi" w:hAnsiTheme="majorHAnsi"/>
        </w:rPr>
      </w:pPr>
    </w:p>
    <w:p w14:paraId="2BD3340A" w14:textId="77777777" w:rsidR="00E20895" w:rsidRDefault="00E20895" w:rsidP="0014389E">
      <w:pPr>
        <w:rPr>
          <w:rFonts w:asciiTheme="majorHAnsi" w:hAnsiTheme="majorHAnsi"/>
        </w:rPr>
      </w:pPr>
    </w:p>
    <w:p w14:paraId="35B28563" w14:textId="77777777" w:rsidR="0034610B" w:rsidRDefault="0034610B" w:rsidP="0014389E">
      <w:pPr>
        <w:rPr>
          <w:rFonts w:asciiTheme="majorHAnsi" w:hAnsiTheme="majorHAnsi"/>
        </w:rPr>
      </w:pPr>
    </w:p>
    <w:p w14:paraId="1CB3EF33" w14:textId="77777777" w:rsidR="0034610B" w:rsidRDefault="0034610B" w:rsidP="0014389E">
      <w:pPr>
        <w:rPr>
          <w:rFonts w:asciiTheme="majorHAnsi" w:hAnsiTheme="majorHAnsi"/>
        </w:rPr>
      </w:pPr>
    </w:p>
    <w:p w14:paraId="3DEC2EE6" w14:textId="77777777" w:rsidR="0034610B" w:rsidRDefault="0034610B" w:rsidP="0014389E">
      <w:pPr>
        <w:rPr>
          <w:rFonts w:asciiTheme="majorHAnsi" w:hAnsiTheme="majorHAnsi"/>
        </w:rPr>
      </w:pPr>
    </w:p>
    <w:p w14:paraId="28D01050" w14:textId="77777777" w:rsidR="0034610B" w:rsidRDefault="0034610B" w:rsidP="0014389E">
      <w:pPr>
        <w:rPr>
          <w:rFonts w:asciiTheme="majorHAnsi" w:hAnsiTheme="majorHAnsi"/>
        </w:rPr>
      </w:pPr>
    </w:p>
    <w:p w14:paraId="510E8FF9" w14:textId="77777777" w:rsidR="0034610B" w:rsidRDefault="0034610B" w:rsidP="0014389E">
      <w:pPr>
        <w:rPr>
          <w:rFonts w:asciiTheme="majorHAnsi" w:hAnsiTheme="majorHAnsi"/>
        </w:rPr>
      </w:pPr>
    </w:p>
    <w:p w14:paraId="36B6252A" w14:textId="77777777" w:rsidR="0034610B" w:rsidRDefault="0034610B" w:rsidP="0014389E">
      <w:pPr>
        <w:rPr>
          <w:rFonts w:asciiTheme="majorHAnsi" w:hAnsiTheme="majorHAnsi"/>
        </w:rPr>
      </w:pPr>
    </w:p>
    <w:p w14:paraId="04BC90B5" w14:textId="77777777" w:rsidR="0034610B" w:rsidRDefault="0034610B" w:rsidP="0014389E">
      <w:pPr>
        <w:rPr>
          <w:rFonts w:asciiTheme="majorHAnsi" w:hAnsiTheme="majorHAnsi"/>
        </w:rPr>
      </w:pPr>
    </w:p>
    <w:p w14:paraId="51081811" w14:textId="77777777" w:rsidR="0034610B" w:rsidRDefault="0034610B" w:rsidP="0014389E">
      <w:pPr>
        <w:rPr>
          <w:rFonts w:asciiTheme="majorHAnsi" w:hAnsiTheme="majorHAnsi"/>
        </w:rPr>
      </w:pPr>
    </w:p>
    <w:p w14:paraId="3E901360" w14:textId="77777777" w:rsidR="0034610B" w:rsidRDefault="0034610B" w:rsidP="0014389E">
      <w:pPr>
        <w:rPr>
          <w:rFonts w:asciiTheme="majorHAnsi" w:hAnsiTheme="majorHAnsi"/>
        </w:rPr>
      </w:pPr>
    </w:p>
    <w:p w14:paraId="3844237D" w14:textId="77777777" w:rsidR="0034610B" w:rsidRDefault="0034610B" w:rsidP="0014389E">
      <w:pPr>
        <w:rPr>
          <w:rFonts w:asciiTheme="majorHAnsi" w:hAnsiTheme="majorHAnsi"/>
        </w:rPr>
      </w:pPr>
    </w:p>
    <w:p w14:paraId="2912558B" w14:textId="77777777" w:rsidR="0034610B" w:rsidRDefault="0034610B" w:rsidP="0014389E">
      <w:pPr>
        <w:rPr>
          <w:rFonts w:asciiTheme="majorHAnsi" w:hAnsiTheme="majorHAnsi"/>
        </w:rPr>
      </w:pPr>
    </w:p>
    <w:p w14:paraId="3F6874E3" w14:textId="77777777" w:rsidR="0034610B" w:rsidRDefault="0034610B" w:rsidP="0014389E">
      <w:pPr>
        <w:rPr>
          <w:rFonts w:asciiTheme="majorHAnsi" w:hAnsiTheme="majorHAnsi"/>
        </w:rPr>
      </w:pPr>
    </w:p>
    <w:p w14:paraId="2558F591" w14:textId="77777777" w:rsidR="0034610B" w:rsidRDefault="0034610B" w:rsidP="0014389E">
      <w:pPr>
        <w:rPr>
          <w:rFonts w:asciiTheme="majorHAnsi" w:hAnsiTheme="majorHAnsi"/>
        </w:rPr>
      </w:pPr>
    </w:p>
    <w:p w14:paraId="60D191FE" w14:textId="77777777" w:rsidR="0034610B" w:rsidRDefault="0034610B" w:rsidP="0014389E">
      <w:pPr>
        <w:rPr>
          <w:rFonts w:asciiTheme="majorHAnsi" w:hAnsiTheme="majorHAnsi"/>
        </w:rPr>
      </w:pPr>
    </w:p>
    <w:p w14:paraId="62DAA0B4" w14:textId="77777777" w:rsidR="0034610B" w:rsidRDefault="0034610B" w:rsidP="0014389E">
      <w:pPr>
        <w:rPr>
          <w:rFonts w:asciiTheme="majorHAnsi" w:hAnsiTheme="majorHAnsi"/>
        </w:rPr>
      </w:pPr>
    </w:p>
    <w:p w14:paraId="7853F4A6" w14:textId="77777777" w:rsidR="0034610B" w:rsidRDefault="0034610B" w:rsidP="0014389E">
      <w:pPr>
        <w:rPr>
          <w:rFonts w:asciiTheme="majorHAnsi" w:hAnsiTheme="majorHAnsi"/>
        </w:rPr>
      </w:pPr>
    </w:p>
    <w:p w14:paraId="47DD8DA6" w14:textId="77777777" w:rsidR="0034610B" w:rsidRDefault="0034610B" w:rsidP="0014389E">
      <w:pPr>
        <w:rPr>
          <w:rFonts w:asciiTheme="majorHAnsi" w:hAnsiTheme="majorHAnsi"/>
        </w:rPr>
      </w:pPr>
    </w:p>
    <w:p w14:paraId="198FF133" w14:textId="77777777" w:rsidR="0034610B" w:rsidRDefault="0034610B" w:rsidP="0014389E">
      <w:pPr>
        <w:rPr>
          <w:rFonts w:asciiTheme="majorHAnsi" w:hAnsiTheme="majorHAnsi"/>
        </w:rPr>
      </w:pPr>
    </w:p>
    <w:p w14:paraId="4224E77A" w14:textId="77777777" w:rsidR="0034610B" w:rsidRDefault="0034610B" w:rsidP="0014389E">
      <w:pPr>
        <w:rPr>
          <w:rFonts w:asciiTheme="majorHAnsi" w:hAnsiTheme="majorHAnsi"/>
        </w:rPr>
      </w:pPr>
    </w:p>
    <w:p w14:paraId="6AAE6DD5" w14:textId="77777777" w:rsidR="0034610B" w:rsidRPr="002F1C2C" w:rsidRDefault="0034610B" w:rsidP="0034610B">
      <w:pPr>
        <w:widowControl w:val="0"/>
        <w:autoSpaceDE w:val="0"/>
        <w:autoSpaceDN w:val="0"/>
        <w:adjustRightInd w:val="0"/>
        <w:rPr>
          <w:rFonts w:asciiTheme="majorHAnsi" w:hAnsiTheme="majorHAnsi" w:cs="Helvetica Neue"/>
          <w:sz w:val="32"/>
          <w:szCs w:val="32"/>
        </w:rPr>
      </w:pPr>
      <w:r w:rsidRPr="002F1C2C">
        <w:rPr>
          <w:rFonts w:asciiTheme="majorHAnsi" w:hAnsiTheme="majorHAnsi" w:cs="Helvetica Neue"/>
          <w:sz w:val="32"/>
          <w:szCs w:val="32"/>
        </w:rPr>
        <w:t>ROSEMARY BEEF STEW</w:t>
      </w:r>
    </w:p>
    <w:p w14:paraId="4C6016BA" w14:textId="6CE79056" w:rsidR="0034610B" w:rsidRPr="0034610B" w:rsidRDefault="0034610B" w:rsidP="0034610B">
      <w:pPr>
        <w:widowControl w:val="0"/>
        <w:autoSpaceDE w:val="0"/>
        <w:autoSpaceDN w:val="0"/>
        <w:adjustRightInd w:val="0"/>
        <w:rPr>
          <w:rFonts w:asciiTheme="majorHAnsi" w:hAnsiTheme="majorHAnsi" w:cs="Helvetica Neue"/>
          <w:color w:val="FF0000"/>
        </w:rPr>
      </w:pPr>
      <w:r w:rsidRPr="0034610B">
        <w:rPr>
          <w:rFonts w:asciiTheme="majorHAnsi" w:hAnsiTheme="majorHAnsi" w:cs="Helvetica Neue"/>
          <w:color w:val="FF0000"/>
        </w:rPr>
        <w:t>Marie-Line Daigle</w:t>
      </w:r>
    </w:p>
    <w:p w14:paraId="40B8742C" w14:textId="77777777" w:rsidR="0034610B" w:rsidRPr="0034610B" w:rsidRDefault="0034610B" w:rsidP="0034610B">
      <w:pPr>
        <w:widowControl w:val="0"/>
        <w:autoSpaceDE w:val="0"/>
        <w:autoSpaceDN w:val="0"/>
        <w:adjustRightInd w:val="0"/>
        <w:rPr>
          <w:rFonts w:asciiTheme="majorHAnsi" w:hAnsiTheme="majorHAnsi" w:cs="Helvetica Neue"/>
        </w:rPr>
      </w:pPr>
      <w:r w:rsidRPr="0034610B">
        <w:rPr>
          <w:rFonts w:asciiTheme="majorHAnsi" w:hAnsiTheme="majorHAnsi" w:cs="Helvetica Neue"/>
        </w:rPr>
        <w:t> </w:t>
      </w:r>
    </w:p>
    <w:p w14:paraId="57FB7292" w14:textId="64673882" w:rsidR="0034610B" w:rsidRPr="0034610B" w:rsidRDefault="0034610B" w:rsidP="0034610B">
      <w:pPr>
        <w:widowControl w:val="0"/>
        <w:autoSpaceDE w:val="0"/>
        <w:autoSpaceDN w:val="0"/>
        <w:adjustRightInd w:val="0"/>
        <w:rPr>
          <w:rFonts w:asciiTheme="majorHAnsi" w:hAnsiTheme="majorHAnsi" w:cs="Helvetica Neue"/>
          <w:i/>
          <w:u w:val="single"/>
        </w:rPr>
      </w:pPr>
      <w:r w:rsidRPr="0034610B">
        <w:rPr>
          <w:rFonts w:asciiTheme="majorHAnsi" w:hAnsiTheme="majorHAnsi" w:cs="Helvetica Neue"/>
          <w:i/>
          <w:u w:val="single"/>
        </w:rPr>
        <w:t>Ingrédients</w:t>
      </w:r>
    </w:p>
    <w:p w14:paraId="66EFBB86" w14:textId="17C54CE8" w:rsidR="0034610B" w:rsidRPr="0034610B" w:rsidRDefault="0034610B" w:rsidP="0034610B">
      <w:pPr>
        <w:widowControl w:val="0"/>
        <w:autoSpaceDE w:val="0"/>
        <w:autoSpaceDN w:val="0"/>
        <w:adjustRightInd w:val="0"/>
        <w:rPr>
          <w:rFonts w:asciiTheme="majorHAnsi" w:hAnsiTheme="majorHAnsi" w:cs="Helvetica Neue"/>
        </w:rPr>
      </w:pPr>
      <w:r w:rsidRPr="0034610B">
        <w:rPr>
          <w:rFonts w:asciiTheme="majorHAnsi" w:hAnsiTheme="majorHAnsi" w:cs="Helvetica Neue"/>
        </w:rPr>
        <w:t xml:space="preserve">1 ½ livre de </w:t>
      </w:r>
      <w:r>
        <w:rPr>
          <w:rFonts w:asciiTheme="majorHAnsi" w:hAnsiTheme="majorHAnsi" w:cs="Helvetica Neue"/>
        </w:rPr>
        <w:t>bœuf</w:t>
      </w:r>
      <w:r w:rsidRPr="0034610B">
        <w:rPr>
          <w:rFonts w:asciiTheme="majorHAnsi" w:hAnsiTheme="majorHAnsi" w:cs="Helvetica Neue"/>
        </w:rPr>
        <w:t xml:space="preserve"> à bouilli coupés en cubes     </w:t>
      </w:r>
    </w:p>
    <w:p w14:paraId="7F4D961F" w14:textId="5807375E" w:rsidR="0034610B" w:rsidRPr="0034610B" w:rsidRDefault="0034610B" w:rsidP="0034610B">
      <w:pPr>
        <w:widowControl w:val="0"/>
        <w:autoSpaceDE w:val="0"/>
        <w:autoSpaceDN w:val="0"/>
        <w:adjustRightInd w:val="0"/>
        <w:rPr>
          <w:rFonts w:asciiTheme="majorHAnsi" w:hAnsiTheme="majorHAnsi" w:cs="Helvetica Neue"/>
        </w:rPr>
      </w:pPr>
      <w:r w:rsidRPr="0034610B">
        <w:rPr>
          <w:rFonts w:asciiTheme="majorHAnsi" w:hAnsiTheme="majorHAnsi" w:cs="Helvetica Neue"/>
        </w:rPr>
        <w:t xml:space="preserve">1 </w:t>
      </w:r>
      <w:r>
        <w:rPr>
          <w:rFonts w:asciiTheme="majorHAnsi" w:hAnsiTheme="majorHAnsi" w:cs="Helvetica Neue"/>
        </w:rPr>
        <w:t>gousse d’ail émincée</w:t>
      </w:r>
    </w:p>
    <w:p w14:paraId="328DD11F" w14:textId="4EB00C95" w:rsidR="0034610B" w:rsidRPr="0034610B" w:rsidRDefault="0034610B" w:rsidP="0034610B">
      <w:pPr>
        <w:widowControl w:val="0"/>
        <w:autoSpaceDE w:val="0"/>
        <w:autoSpaceDN w:val="0"/>
        <w:adjustRightInd w:val="0"/>
        <w:rPr>
          <w:rFonts w:asciiTheme="majorHAnsi" w:hAnsiTheme="majorHAnsi" w:cs="Helvetica Neue"/>
        </w:rPr>
      </w:pPr>
      <w:r>
        <w:rPr>
          <w:rFonts w:asciiTheme="majorHAnsi" w:hAnsiTheme="majorHAnsi" w:cs="Helvetica Neue"/>
        </w:rPr>
        <w:t>1 ½ tasse de bouillon de bœuf</w:t>
      </w:r>
      <w:r w:rsidRPr="0034610B">
        <w:rPr>
          <w:rFonts w:asciiTheme="majorHAnsi" w:hAnsiTheme="majorHAnsi" w:cs="Helvetica Neue"/>
        </w:rPr>
        <w:t>                                     </w:t>
      </w:r>
    </w:p>
    <w:p w14:paraId="5E8510CE" w14:textId="185AB6A7" w:rsidR="0034610B" w:rsidRPr="0034610B" w:rsidRDefault="0034610B" w:rsidP="0034610B">
      <w:pPr>
        <w:widowControl w:val="0"/>
        <w:autoSpaceDE w:val="0"/>
        <w:autoSpaceDN w:val="0"/>
        <w:adjustRightInd w:val="0"/>
        <w:rPr>
          <w:rFonts w:asciiTheme="majorHAnsi" w:hAnsiTheme="majorHAnsi" w:cs="Helvetica Neue"/>
        </w:rPr>
      </w:pPr>
      <w:r>
        <w:rPr>
          <w:rFonts w:asciiTheme="majorHAnsi" w:hAnsiTheme="majorHAnsi" w:cs="Helvetica Neue"/>
        </w:rPr>
        <w:t>1 c. à thé de feuille romarin</w:t>
      </w:r>
    </w:p>
    <w:p w14:paraId="5A84CECB" w14:textId="061E82BE" w:rsidR="0034610B" w:rsidRPr="0034610B" w:rsidRDefault="0034610B" w:rsidP="0034610B">
      <w:pPr>
        <w:widowControl w:val="0"/>
        <w:autoSpaceDE w:val="0"/>
        <w:autoSpaceDN w:val="0"/>
        <w:adjustRightInd w:val="0"/>
        <w:rPr>
          <w:rFonts w:asciiTheme="majorHAnsi" w:hAnsiTheme="majorHAnsi" w:cs="Helvetica Neue"/>
        </w:rPr>
      </w:pPr>
      <w:r w:rsidRPr="0034610B">
        <w:rPr>
          <w:rFonts w:asciiTheme="majorHAnsi" w:hAnsiTheme="majorHAnsi" w:cs="Helvetica Neue"/>
        </w:rPr>
        <w:t xml:space="preserve">1 </w:t>
      </w:r>
      <w:r>
        <w:rPr>
          <w:rFonts w:asciiTheme="majorHAnsi" w:hAnsiTheme="majorHAnsi" w:cs="Helvetica Neue"/>
        </w:rPr>
        <w:t>canne</w:t>
      </w:r>
      <w:r w:rsidRPr="0034610B">
        <w:rPr>
          <w:rFonts w:asciiTheme="majorHAnsi" w:hAnsiTheme="majorHAnsi" w:cs="Helvetica Neue"/>
        </w:rPr>
        <w:t xml:space="preserve"> (8 oz) </w:t>
      </w:r>
      <w:r>
        <w:rPr>
          <w:rFonts w:asciiTheme="majorHAnsi" w:hAnsiTheme="majorHAnsi" w:cs="Helvetica Neue"/>
        </w:rPr>
        <w:t>de sauce tomate</w:t>
      </w:r>
      <w:r w:rsidRPr="0034610B">
        <w:rPr>
          <w:rFonts w:asciiTheme="majorHAnsi" w:hAnsiTheme="majorHAnsi" w:cs="Helvetica Neue"/>
        </w:rPr>
        <w:t xml:space="preserve"> </w:t>
      </w:r>
    </w:p>
    <w:p w14:paraId="31E29E41" w14:textId="7F4756E8" w:rsidR="0034610B" w:rsidRPr="0034610B" w:rsidRDefault="0034610B" w:rsidP="0034610B">
      <w:pPr>
        <w:widowControl w:val="0"/>
        <w:autoSpaceDE w:val="0"/>
        <w:autoSpaceDN w:val="0"/>
        <w:adjustRightInd w:val="0"/>
        <w:rPr>
          <w:rFonts w:asciiTheme="majorHAnsi" w:hAnsiTheme="majorHAnsi" w:cs="Helvetica Neue"/>
        </w:rPr>
      </w:pPr>
      <w:r w:rsidRPr="0034610B">
        <w:rPr>
          <w:rFonts w:asciiTheme="majorHAnsi" w:hAnsiTheme="majorHAnsi" w:cs="Helvetica Neue"/>
        </w:rPr>
        <w:t xml:space="preserve">1 </w:t>
      </w:r>
      <w:r>
        <w:rPr>
          <w:rFonts w:asciiTheme="majorHAnsi" w:hAnsiTheme="majorHAnsi" w:cs="Helvetica Neue"/>
        </w:rPr>
        <w:t>feuille de laurier</w:t>
      </w:r>
    </w:p>
    <w:p w14:paraId="36529CB8" w14:textId="52E7A87A" w:rsidR="0034610B" w:rsidRPr="0034610B" w:rsidRDefault="0034610B" w:rsidP="0034610B">
      <w:pPr>
        <w:widowControl w:val="0"/>
        <w:autoSpaceDE w:val="0"/>
        <w:autoSpaceDN w:val="0"/>
        <w:adjustRightInd w:val="0"/>
        <w:rPr>
          <w:rFonts w:asciiTheme="majorHAnsi" w:hAnsiTheme="majorHAnsi" w:cs="Helvetica Neue"/>
        </w:rPr>
      </w:pPr>
      <w:r w:rsidRPr="0034610B">
        <w:rPr>
          <w:rFonts w:asciiTheme="majorHAnsi" w:hAnsiTheme="majorHAnsi" w:cs="Helvetica Neue"/>
        </w:rPr>
        <w:t xml:space="preserve">2 </w:t>
      </w:r>
      <w:r>
        <w:rPr>
          <w:rFonts w:asciiTheme="majorHAnsi" w:hAnsiTheme="majorHAnsi" w:cs="Helvetica Neue"/>
        </w:rPr>
        <w:t xml:space="preserve">c. à table </w:t>
      </w:r>
      <w:r w:rsidR="00A919B1">
        <w:rPr>
          <w:rFonts w:asciiTheme="majorHAnsi" w:hAnsiTheme="majorHAnsi" w:cs="Helvetica Neue"/>
        </w:rPr>
        <w:t xml:space="preserve">de </w:t>
      </w:r>
      <w:r w:rsidRPr="0034610B">
        <w:rPr>
          <w:rFonts w:asciiTheme="majorHAnsi" w:hAnsiTheme="majorHAnsi" w:cs="Helvetica Neue"/>
        </w:rPr>
        <w:t>dry sherry (</w:t>
      </w:r>
      <w:r w:rsidR="00A919B1">
        <w:rPr>
          <w:rFonts w:asciiTheme="majorHAnsi" w:hAnsiTheme="majorHAnsi" w:cs="Helvetica Neue"/>
        </w:rPr>
        <w:t>optionnel</w:t>
      </w:r>
      <w:r w:rsidRPr="0034610B">
        <w:rPr>
          <w:rFonts w:asciiTheme="majorHAnsi" w:hAnsiTheme="majorHAnsi" w:cs="Helvetica Neue"/>
        </w:rPr>
        <w:t xml:space="preserve">)                </w:t>
      </w:r>
    </w:p>
    <w:p w14:paraId="5DDE0146" w14:textId="587BFDEE" w:rsidR="0034610B" w:rsidRPr="0034610B" w:rsidRDefault="00A919B1" w:rsidP="0034610B">
      <w:pPr>
        <w:widowControl w:val="0"/>
        <w:autoSpaceDE w:val="0"/>
        <w:autoSpaceDN w:val="0"/>
        <w:adjustRightInd w:val="0"/>
        <w:rPr>
          <w:rFonts w:asciiTheme="majorHAnsi" w:hAnsiTheme="majorHAnsi" w:cs="Helvetica Neue"/>
        </w:rPr>
      </w:pPr>
      <w:r>
        <w:rPr>
          <w:rFonts w:asciiTheme="majorHAnsi" w:hAnsiTheme="majorHAnsi" w:cs="Helvetica Neue"/>
        </w:rPr>
        <w:t xml:space="preserve">1 à </w:t>
      </w:r>
      <w:r w:rsidR="0034610B" w:rsidRPr="0034610B">
        <w:rPr>
          <w:rFonts w:asciiTheme="majorHAnsi" w:hAnsiTheme="majorHAnsi" w:cs="Helvetica Neue"/>
        </w:rPr>
        <w:t xml:space="preserve">2 </w:t>
      </w:r>
      <w:r>
        <w:rPr>
          <w:rFonts w:asciiTheme="majorHAnsi" w:hAnsiTheme="majorHAnsi" w:cs="Helvetica Neue"/>
        </w:rPr>
        <w:t xml:space="preserve">c. à table de </w:t>
      </w:r>
      <w:proofErr w:type="spellStart"/>
      <w:r w:rsidR="0034610B" w:rsidRPr="0034610B">
        <w:rPr>
          <w:rFonts w:asciiTheme="majorHAnsi" w:hAnsiTheme="majorHAnsi" w:cs="Helvetica Neue"/>
        </w:rPr>
        <w:t>cornstarch</w:t>
      </w:r>
      <w:proofErr w:type="spellEnd"/>
    </w:p>
    <w:p w14:paraId="7CBF3318" w14:textId="74A11E15" w:rsidR="0034610B" w:rsidRPr="0034610B" w:rsidRDefault="0034610B" w:rsidP="0034610B">
      <w:pPr>
        <w:widowControl w:val="0"/>
        <w:autoSpaceDE w:val="0"/>
        <w:autoSpaceDN w:val="0"/>
        <w:adjustRightInd w:val="0"/>
        <w:rPr>
          <w:rFonts w:asciiTheme="majorHAnsi" w:hAnsiTheme="majorHAnsi" w:cs="Helvetica Neue"/>
        </w:rPr>
      </w:pPr>
      <w:r w:rsidRPr="0034610B">
        <w:rPr>
          <w:rFonts w:asciiTheme="majorHAnsi" w:hAnsiTheme="majorHAnsi" w:cs="Helvetica Neue"/>
        </w:rPr>
        <w:t xml:space="preserve">3 </w:t>
      </w:r>
      <w:r w:rsidR="00A919B1">
        <w:rPr>
          <w:rFonts w:asciiTheme="majorHAnsi" w:hAnsiTheme="majorHAnsi" w:cs="Helvetica Neue"/>
        </w:rPr>
        <w:t>tasses de fèves vertes</w:t>
      </w:r>
      <w:r w:rsidRPr="0034610B">
        <w:rPr>
          <w:rFonts w:asciiTheme="majorHAnsi" w:hAnsiTheme="majorHAnsi" w:cs="Helvetica Neue"/>
        </w:rPr>
        <w:t xml:space="preserve">                                  </w:t>
      </w:r>
    </w:p>
    <w:p w14:paraId="28E3B638" w14:textId="2414D4F9" w:rsidR="0034610B" w:rsidRPr="0034610B" w:rsidRDefault="00A919B1" w:rsidP="0034610B">
      <w:pPr>
        <w:widowControl w:val="0"/>
        <w:autoSpaceDE w:val="0"/>
        <w:autoSpaceDN w:val="0"/>
        <w:adjustRightInd w:val="0"/>
        <w:rPr>
          <w:rFonts w:asciiTheme="majorHAnsi" w:hAnsiTheme="majorHAnsi" w:cs="Helvetica Neue"/>
        </w:rPr>
      </w:pPr>
      <w:r>
        <w:rPr>
          <w:rFonts w:asciiTheme="majorHAnsi" w:hAnsiTheme="majorHAnsi" w:cs="Helvetica Neue"/>
        </w:rPr>
        <w:t>¼ tasse d’eau froide</w:t>
      </w:r>
    </w:p>
    <w:p w14:paraId="0D068413" w14:textId="14B878AB" w:rsidR="0034610B" w:rsidRPr="0034610B" w:rsidRDefault="00A919B1" w:rsidP="0034610B">
      <w:pPr>
        <w:widowControl w:val="0"/>
        <w:autoSpaceDE w:val="0"/>
        <w:autoSpaceDN w:val="0"/>
        <w:adjustRightInd w:val="0"/>
        <w:rPr>
          <w:rFonts w:asciiTheme="majorHAnsi" w:hAnsiTheme="majorHAnsi" w:cs="Helvetica Neue"/>
        </w:rPr>
      </w:pPr>
      <w:r>
        <w:rPr>
          <w:rFonts w:asciiTheme="majorHAnsi" w:hAnsiTheme="majorHAnsi" w:cs="Helvetica Neue"/>
        </w:rPr>
        <w:t>1 tasse d’</w:t>
      </w:r>
      <w:proofErr w:type="spellStart"/>
      <w:r>
        <w:rPr>
          <w:rFonts w:asciiTheme="majorHAnsi" w:hAnsiTheme="majorHAnsi" w:cs="Helvetica Neue"/>
        </w:rPr>
        <w:t>oignons</w:t>
      </w:r>
      <w:proofErr w:type="spellEnd"/>
      <w:r>
        <w:rPr>
          <w:rFonts w:asciiTheme="majorHAnsi" w:hAnsiTheme="majorHAnsi" w:cs="Helvetica Neue"/>
        </w:rPr>
        <w:t xml:space="preserve"> coupés finement</w:t>
      </w:r>
      <w:r w:rsidR="0034610B" w:rsidRPr="0034610B">
        <w:rPr>
          <w:rFonts w:asciiTheme="majorHAnsi" w:hAnsiTheme="majorHAnsi" w:cs="Helvetica Neue"/>
        </w:rPr>
        <w:t xml:space="preserve">                             </w:t>
      </w:r>
    </w:p>
    <w:p w14:paraId="42D24960" w14:textId="689FC2EA" w:rsidR="0034610B" w:rsidRPr="0034610B" w:rsidRDefault="00A919B1" w:rsidP="0034610B">
      <w:pPr>
        <w:widowControl w:val="0"/>
        <w:autoSpaceDE w:val="0"/>
        <w:autoSpaceDN w:val="0"/>
        <w:adjustRightInd w:val="0"/>
        <w:rPr>
          <w:rFonts w:asciiTheme="majorHAnsi" w:hAnsiTheme="majorHAnsi" w:cs="Helvetica Neue"/>
        </w:rPr>
      </w:pPr>
      <w:r>
        <w:rPr>
          <w:rFonts w:asciiTheme="majorHAnsi" w:hAnsiTheme="majorHAnsi" w:cs="Helvetica Neue"/>
        </w:rPr>
        <w:t xml:space="preserve">Sel et poivre au </w:t>
      </w:r>
      <w:proofErr w:type="spellStart"/>
      <w:r>
        <w:rPr>
          <w:rFonts w:asciiTheme="majorHAnsi" w:hAnsiTheme="majorHAnsi" w:cs="Helvetica Neue"/>
        </w:rPr>
        <w:t>goût</w:t>
      </w:r>
      <w:proofErr w:type="spellEnd"/>
    </w:p>
    <w:p w14:paraId="42D60986" w14:textId="43A21C7A" w:rsidR="0034610B" w:rsidRPr="0034610B" w:rsidRDefault="00A919B1" w:rsidP="0034610B">
      <w:pPr>
        <w:widowControl w:val="0"/>
        <w:autoSpaceDE w:val="0"/>
        <w:autoSpaceDN w:val="0"/>
        <w:adjustRightInd w:val="0"/>
        <w:rPr>
          <w:rFonts w:asciiTheme="majorHAnsi" w:hAnsiTheme="majorHAnsi" w:cs="Helvetica Neue"/>
        </w:rPr>
      </w:pPr>
      <w:r>
        <w:rPr>
          <w:rFonts w:asciiTheme="majorHAnsi" w:hAnsiTheme="majorHAnsi" w:cs="Helvetica Neue"/>
        </w:rPr>
        <w:t xml:space="preserve">½ tasse de chaque de carottes et </w:t>
      </w:r>
      <w:proofErr w:type="spellStart"/>
      <w:r>
        <w:rPr>
          <w:rFonts w:asciiTheme="majorHAnsi" w:hAnsiTheme="majorHAnsi" w:cs="Helvetica Neue"/>
        </w:rPr>
        <w:t>céleri</w:t>
      </w:r>
      <w:proofErr w:type="spellEnd"/>
      <w:r>
        <w:rPr>
          <w:rFonts w:asciiTheme="majorHAnsi" w:hAnsiTheme="majorHAnsi" w:cs="Helvetica Neue"/>
        </w:rPr>
        <w:t xml:space="preserve"> coupé </w:t>
      </w:r>
    </w:p>
    <w:p w14:paraId="1855C936" w14:textId="405F9835" w:rsidR="0034610B" w:rsidRPr="0034610B" w:rsidRDefault="00A919B1" w:rsidP="0034610B">
      <w:pPr>
        <w:widowControl w:val="0"/>
        <w:autoSpaceDE w:val="0"/>
        <w:autoSpaceDN w:val="0"/>
        <w:adjustRightInd w:val="0"/>
        <w:rPr>
          <w:rFonts w:asciiTheme="majorHAnsi" w:hAnsiTheme="majorHAnsi" w:cs="Helvetica Neue"/>
        </w:rPr>
      </w:pPr>
      <w:r>
        <w:rPr>
          <w:rFonts w:asciiTheme="majorHAnsi" w:hAnsiTheme="majorHAnsi" w:cs="Helvetica Neue"/>
        </w:rPr>
        <w:t xml:space="preserve">4 tasses de riz cuit, chaud </w:t>
      </w:r>
    </w:p>
    <w:p w14:paraId="2E14CE39" w14:textId="77777777" w:rsidR="0034610B" w:rsidRPr="0034610B" w:rsidRDefault="0034610B" w:rsidP="0034610B">
      <w:pPr>
        <w:widowControl w:val="0"/>
        <w:autoSpaceDE w:val="0"/>
        <w:autoSpaceDN w:val="0"/>
        <w:adjustRightInd w:val="0"/>
        <w:rPr>
          <w:rFonts w:asciiTheme="majorHAnsi" w:hAnsiTheme="majorHAnsi" w:cs="Helvetica Neue"/>
        </w:rPr>
      </w:pPr>
      <w:r w:rsidRPr="0034610B">
        <w:rPr>
          <w:rFonts w:asciiTheme="majorHAnsi" w:hAnsiTheme="majorHAnsi" w:cs="Helvetica Neue"/>
        </w:rPr>
        <w:t> </w:t>
      </w:r>
    </w:p>
    <w:p w14:paraId="0FD81E96" w14:textId="711A1431" w:rsidR="0034610B" w:rsidRPr="0034610B" w:rsidRDefault="0034610B" w:rsidP="0034610B">
      <w:pPr>
        <w:widowControl w:val="0"/>
        <w:autoSpaceDE w:val="0"/>
        <w:autoSpaceDN w:val="0"/>
        <w:adjustRightInd w:val="0"/>
        <w:rPr>
          <w:rFonts w:asciiTheme="majorHAnsi" w:hAnsiTheme="majorHAnsi" w:cs="Helvetica Neue"/>
          <w:i/>
          <w:u w:val="single"/>
        </w:rPr>
      </w:pPr>
      <w:r w:rsidRPr="0034610B">
        <w:rPr>
          <w:rFonts w:asciiTheme="majorHAnsi" w:hAnsiTheme="majorHAnsi" w:cs="Helvetica Neue"/>
          <w:i/>
          <w:u w:val="single"/>
        </w:rPr>
        <w:t>Préparation</w:t>
      </w:r>
    </w:p>
    <w:p w14:paraId="2E5EF5E8" w14:textId="0FCD6016" w:rsidR="00A919B1" w:rsidRDefault="00A919B1" w:rsidP="0034610B">
      <w:pPr>
        <w:widowControl w:val="0"/>
        <w:autoSpaceDE w:val="0"/>
        <w:autoSpaceDN w:val="0"/>
        <w:adjustRightInd w:val="0"/>
        <w:rPr>
          <w:rFonts w:asciiTheme="majorHAnsi" w:hAnsiTheme="majorHAnsi" w:cs="Helvetica Neue"/>
        </w:rPr>
      </w:pPr>
      <w:r>
        <w:rPr>
          <w:rFonts w:asciiTheme="majorHAnsi" w:hAnsiTheme="majorHAnsi" w:cs="Helvetica Neue"/>
        </w:rPr>
        <w:t xml:space="preserve">Mélanger tous les ingrédients à l’exception du </w:t>
      </w:r>
      <w:proofErr w:type="spellStart"/>
      <w:r>
        <w:rPr>
          <w:rFonts w:asciiTheme="majorHAnsi" w:hAnsiTheme="majorHAnsi" w:cs="Helvetica Neue"/>
        </w:rPr>
        <w:t>cornstarch</w:t>
      </w:r>
      <w:proofErr w:type="spellEnd"/>
      <w:r>
        <w:rPr>
          <w:rFonts w:asciiTheme="majorHAnsi" w:hAnsiTheme="majorHAnsi" w:cs="Helvetica Neue"/>
        </w:rPr>
        <w:t xml:space="preserve">, de l’eau, du sel, du poivre et du riz dans le </w:t>
      </w:r>
      <w:proofErr w:type="spellStart"/>
      <w:r>
        <w:rPr>
          <w:rFonts w:asciiTheme="majorHAnsi" w:hAnsiTheme="majorHAnsi" w:cs="Helvetica Neue"/>
        </w:rPr>
        <w:t>crock</w:t>
      </w:r>
      <w:proofErr w:type="spellEnd"/>
      <w:r>
        <w:rPr>
          <w:rFonts w:asciiTheme="majorHAnsi" w:hAnsiTheme="majorHAnsi" w:cs="Helvetica Neue"/>
        </w:rPr>
        <w:t xml:space="preserve"> pot, couvrir et faire cuire puissance minimale pendant 6 à 8 heures.</w:t>
      </w:r>
    </w:p>
    <w:p w14:paraId="61EE58B1" w14:textId="77777777" w:rsidR="00A919B1" w:rsidRDefault="00A919B1" w:rsidP="0034610B">
      <w:pPr>
        <w:widowControl w:val="0"/>
        <w:autoSpaceDE w:val="0"/>
        <w:autoSpaceDN w:val="0"/>
        <w:adjustRightInd w:val="0"/>
        <w:rPr>
          <w:rFonts w:asciiTheme="majorHAnsi" w:hAnsiTheme="majorHAnsi" w:cs="Helvetica Neue"/>
        </w:rPr>
      </w:pPr>
    </w:p>
    <w:p w14:paraId="2412EE8A" w14:textId="4056A0E4" w:rsidR="00A919B1" w:rsidRDefault="00A919B1" w:rsidP="0034610B">
      <w:pPr>
        <w:widowControl w:val="0"/>
        <w:autoSpaceDE w:val="0"/>
        <w:autoSpaceDN w:val="0"/>
        <w:adjustRightInd w:val="0"/>
        <w:rPr>
          <w:rFonts w:asciiTheme="majorHAnsi" w:hAnsiTheme="majorHAnsi" w:cs="Helvetica Neue"/>
        </w:rPr>
      </w:pPr>
      <w:r>
        <w:rPr>
          <w:rFonts w:asciiTheme="majorHAnsi" w:hAnsiTheme="majorHAnsi" w:cs="Helvetica Neue"/>
        </w:rPr>
        <w:t xml:space="preserve">Tourner la température à maximum et cuire pendant 10 minutes; brasser et ajouter le </w:t>
      </w:r>
      <w:proofErr w:type="spellStart"/>
      <w:r>
        <w:rPr>
          <w:rFonts w:asciiTheme="majorHAnsi" w:hAnsiTheme="majorHAnsi" w:cs="Helvetica Neue"/>
        </w:rPr>
        <w:t>cornstarch</w:t>
      </w:r>
      <w:proofErr w:type="spellEnd"/>
      <w:r>
        <w:rPr>
          <w:rFonts w:asciiTheme="majorHAnsi" w:hAnsiTheme="majorHAnsi" w:cs="Helvetica Neue"/>
        </w:rPr>
        <w:t xml:space="preserve"> et l’eau, brasser de 2 à 3 minutes. Assaisonner avec le sel et poivre au </w:t>
      </w:r>
      <w:proofErr w:type="spellStart"/>
      <w:r>
        <w:rPr>
          <w:rFonts w:asciiTheme="majorHAnsi" w:hAnsiTheme="majorHAnsi" w:cs="Helvetica Neue"/>
        </w:rPr>
        <w:t>goût</w:t>
      </w:r>
      <w:proofErr w:type="spellEnd"/>
      <w:r>
        <w:rPr>
          <w:rFonts w:asciiTheme="majorHAnsi" w:hAnsiTheme="majorHAnsi" w:cs="Helvetica Neue"/>
        </w:rPr>
        <w:t xml:space="preserve"> et servir </w:t>
      </w:r>
      <w:r w:rsidR="002F1C2C">
        <w:rPr>
          <w:rFonts w:asciiTheme="majorHAnsi" w:hAnsiTheme="majorHAnsi" w:cs="Helvetica Neue"/>
        </w:rPr>
        <w:t>sur le riz.</w:t>
      </w:r>
    </w:p>
    <w:p w14:paraId="495CEBEC" w14:textId="77777777" w:rsidR="00A919B1" w:rsidRDefault="00A919B1" w:rsidP="0034610B">
      <w:pPr>
        <w:widowControl w:val="0"/>
        <w:autoSpaceDE w:val="0"/>
        <w:autoSpaceDN w:val="0"/>
        <w:adjustRightInd w:val="0"/>
        <w:rPr>
          <w:rFonts w:asciiTheme="majorHAnsi" w:hAnsiTheme="majorHAnsi" w:cs="Helvetica Neue"/>
        </w:rPr>
      </w:pPr>
    </w:p>
    <w:p w14:paraId="19B0BE0E" w14:textId="77777777" w:rsidR="0034610B" w:rsidRDefault="0034610B" w:rsidP="0014389E">
      <w:pPr>
        <w:rPr>
          <w:rFonts w:asciiTheme="majorHAnsi" w:hAnsiTheme="majorHAnsi"/>
        </w:rPr>
      </w:pPr>
    </w:p>
    <w:p w14:paraId="013924A7" w14:textId="77777777" w:rsidR="003922AB" w:rsidRDefault="003922AB" w:rsidP="0014389E">
      <w:pPr>
        <w:rPr>
          <w:rFonts w:asciiTheme="majorHAnsi" w:hAnsiTheme="majorHAnsi"/>
        </w:rPr>
      </w:pPr>
    </w:p>
    <w:p w14:paraId="083FCC9D" w14:textId="77777777" w:rsidR="003922AB" w:rsidRDefault="003922AB" w:rsidP="0014389E">
      <w:pPr>
        <w:rPr>
          <w:rFonts w:asciiTheme="majorHAnsi" w:hAnsiTheme="majorHAnsi"/>
        </w:rPr>
      </w:pPr>
    </w:p>
    <w:p w14:paraId="129945C5" w14:textId="77777777" w:rsidR="003922AB" w:rsidRDefault="003922AB" w:rsidP="0014389E">
      <w:pPr>
        <w:rPr>
          <w:rFonts w:asciiTheme="majorHAnsi" w:hAnsiTheme="majorHAnsi"/>
        </w:rPr>
      </w:pPr>
    </w:p>
    <w:p w14:paraId="1D1649AC" w14:textId="77777777" w:rsidR="003922AB" w:rsidRDefault="003922AB" w:rsidP="0014389E">
      <w:pPr>
        <w:rPr>
          <w:rFonts w:asciiTheme="majorHAnsi" w:hAnsiTheme="majorHAnsi"/>
        </w:rPr>
      </w:pPr>
    </w:p>
    <w:p w14:paraId="7B14FA50" w14:textId="77777777" w:rsidR="003922AB" w:rsidRDefault="003922AB" w:rsidP="0014389E">
      <w:pPr>
        <w:rPr>
          <w:rFonts w:asciiTheme="majorHAnsi" w:hAnsiTheme="majorHAnsi"/>
        </w:rPr>
      </w:pPr>
    </w:p>
    <w:p w14:paraId="6ED3BD0E" w14:textId="77777777" w:rsidR="003922AB" w:rsidRDefault="003922AB" w:rsidP="0014389E">
      <w:pPr>
        <w:rPr>
          <w:rFonts w:asciiTheme="majorHAnsi" w:hAnsiTheme="majorHAnsi"/>
        </w:rPr>
      </w:pPr>
    </w:p>
    <w:p w14:paraId="4C08B4CD" w14:textId="77777777" w:rsidR="003922AB" w:rsidRDefault="003922AB" w:rsidP="0014389E">
      <w:pPr>
        <w:rPr>
          <w:rFonts w:asciiTheme="majorHAnsi" w:hAnsiTheme="majorHAnsi"/>
        </w:rPr>
      </w:pPr>
    </w:p>
    <w:p w14:paraId="050CF9EA" w14:textId="77777777" w:rsidR="003922AB" w:rsidRDefault="003922AB" w:rsidP="0014389E">
      <w:pPr>
        <w:rPr>
          <w:rFonts w:asciiTheme="majorHAnsi" w:hAnsiTheme="majorHAnsi"/>
        </w:rPr>
      </w:pPr>
    </w:p>
    <w:p w14:paraId="5DDC2686" w14:textId="77777777" w:rsidR="003922AB" w:rsidRDefault="003922AB" w:rsidP="0014389E">
      <w:pPr>
        <w:rPr>
          <w:rFonts w:asciiTheme="majorHAnsi" w:hAnsiTheme="majorHAnsi"/>
        </w:rPr>
      </w:pPr>
    </w:p>
    <w:p w14:paraId="61BEDC70" w14:textId="77777777" w:rsidR="003922AB" w:rsidRDefault="003922AB" w:rsidP="0014389E">
      <w:pPr>
        <w:rPr>
          <w:rFonts w:asciiTheme="majorHAnsi" w:hAnsiTheme="majorHAnsi"/>
        </w:rPr>
      </w:pPr>
    </w:p>
    <w:p w14:paraId="721B94E5" w14:textId="77777777" w:rsidR="003922AB" w:rsidRDefault="003922AB" w:rsidP="0014389E">
      <w:pPr>
        <w:rPr>
          <w:rFonts w:asciiTheme="majorHAnsi" w:hAnsiTheme="majorHAnsi"/>
        </w:rPr>
      </w:pPr>
    </w:p>
    <w:p w14:paraId="272BF7B9" w14:textId="77777777" w:rsidR="003922AB" w:rsidRDefault="003922AB" w:rsidP="0014389E">
      <w:pPr>
        <w:rPr>
          <w:rFonts w:asciiTheme="majorHAnsi" w:hAnsiTheme="majorHAnsi"/>
        </w:rPr>
      </w:pPr>
    </w:p>
    <w:p w14:paraId="5CCB48A6" w14:textId="77777777" w:rsidR="003922AB" w:rsidRDefault="003922AB" w:rsidP="0014389E">
      <w:pPr>
        <w:rPr>
          <w:rFonts w:asciiTheme="majorHAnsi" w:hAnsiTheme="majorHAnsi"/>
        </w:rPr>
      </w:pPr>
    </w:p>
    <w:p w14:paraId="7DAEFD57" w14:textId="77777777" w:rsidR="003922AB" w:rsidRDefault="003922AB" w:rsidP="0014389E">
      <w:pPr>
        <w:rPr>
          <w:rFonts w:asciiTheme="majorHAnsi" w:hAnsiTheme="majorHAnsi"/>
        </w:rPr>
      </w:pPr>
    </w:p>
    <w:p w14:paraId="718C934F" w14:textId="77777777" w:rsidR="003922AB" w:rsidRDefault="003922AB" w:rsidP="0014389E">
      <w:pPr>
        <w:rPr>
          <w:rFonts w:asciiTheme="majorHAnsi" w:hAnsiTheme="majorHAnsi"/>
        </w:rPr>
      </w:pPr>
    </w:p>
    <w:p w14:paraId="09EA6109" w14:textId="77777777" w:rsidR="003922AB" w:rsidRDefault="003922AB" w:rsidP="0014389E">
      <w:pPr>
        <w:rPr>
          <w:rFonts w:asciiTheme="majorHAnsi" w:hAnsiTheme="majorHAnsi"/>
        </w:rPr>
      </w:pPr>
    </w:p>
    <w:p w14:paraId="3C8F9EBE" w14:textId="77777777" w:rsidR="003922AB" w:rsidRPr="003922AB" w:rsidRDefault="003922AB" w:rsidP="003922AB">
      <w:pPr>
        <w:pStyle w:val="Title"/>
        <w:jc w:val="left"/>
        <w:rPr>
          <w:rFonts w:asciiTheme="majorHAnsi" w:hAnsiTheme="majorHAnsi"/>
          <w:smallCaps/>
          <w:sz w:val="32"/>
          <w:szCs w:val="32"/>
        </w:rPr>
      </w:pPr>
      <w:r w:rsidRPr="003922AB">
        <w:rPr>
          <w:rFonts w:asciiTheme="majorHAnsi" w:hAnsiTheme="majorHAnsi"/>
          <w:smallCaps/>
          <w:sz w:val="32"/>
          <w:szCs w:val="32"/>
        </w:rPr>
        <w:t>pot en pot</w:t>
      </w:r>
    </w:p>
    <w:p w14:paraId="6CC9AC7F" w14:textId="7F9959C7" w:rsidR="003922AB" w:rsidRPr="003922AB" w:rsidRDefault="003922AB" w:rsidP="003922AB">
      <w:pPr>
        <w:rPr>
          <w:rFonts w:asciiTheme="majorHAnsi" w:hAnsiTheme="majorHAnsi"/>
          <w:color w:val="FF0000"/>
        </w:rPr>
      </w:pPr>
      <w:r>
        <w:rPr>
          <w:rFonts w:asciiTheme="majorHAnsi" w:hAnsiTheme="majorHAnsi"/>
          <w:color w:val="FF0000"/>
        </w:rPr>
        <w:t>Diane Godin</w:t>
      </w:r>
    </w:p>
    <w:p w14:paraId="39161A62" w14:textId="77777777" w:rsidR="003922AB" w:rsidRDefault="003922AB" w:rsidP="003922AB">
      <w:pPr>
        <w:rPr>
          <w:rFonts w:asciiTheme="majorHAnsi" w:hAnsiTheme="majorHAnsi"/>
        </w:rPr>
      </w:pPr>
    </w:p>
    <w:p w14:paraId="0FEB7D4D" w14:textId="77777777" w:rsidR="003922AB" w:rsidRPr="003922AB" w:rsidRDefault="003922AB" w:rsidP="003922AB">
      <w:pPr>
        <w:rPr>
          <w:rFonts w:asciiTheme="majorHAnsi" w:hAnsiTheme="majorHAnsi"/>
        </w:rPr>
      </w:pPr>
      <w:r w:rsidRPr="003922AB">
        <w:rPr>
          <w:rFonts w:asciiTheme="majorHAnsi" w:hAnsiTheme="majorHAnsi"/>
          <w:i/>
          <w:u w:val="single"/>
        </w:rPr>
        <w:t>Préparer cette pâte et la réfrigérer une journée </w:t>
      </w:r>
      <w:r w:rsidRPr="003922AB">
        <w:rPr>
          <w:rFonts w:asciiTheme="majorHAnsi" w:hAnsiTheme="majorHAnsi"/>
        </w:rPr>
        <w:t>:</w:t>
      </w:r>
    </w:p>
    <w:p w14:paraId="2884AE55" w14:textId="77777777" w:rsidR="003922AB" w:rsidRPr="003922AB" w:rsidRDefault="003922AB" w:rsidP="003922AB">
      <w:pPr>
        <w:rPr>
          <w:rFonts w:asciiTheme="majorHAnsi" w:hAnsiTheme="majorHAnsi"/>
        </w:rPr>
      </w:pPr>
      <w:r w:rsidRPr="003922AB">
        <w:rPr>
          <w:rFonts w:asciiTheme="majorHAnsi" w:hAnsiTheme="majorHAnsi"/>
          <w:i/>
        </w:rPr>
        <w:t>2 tasses de farine tout usage</w:t>
      </w:r>
    </w:p>
    <w:p w14:paraId="0520C022" w14:textId="77777777" w:rsidR="003922AB" w:rsidRPr="003922AB" w:rsidRDefault="003922AB" w:rsidP="003922AB">
      <w:pPr>
        <w:rPr>
          <w:rFonts w:asciiTheme="majorHAnsi" w:hAnsiTheme="majorHAnsi"/>
        </w:rPr>
      </w:pPr>
      <w:r w:rsidRPr="003922AB">
        <w:rPr>
          <w:rFonts w:asciiTheme="majorHAnsi" w:hAnsiTheme="majorHAnsi"/>
          <w:i/>
        </w:rPr>
        <w:t>2 c. à table de poudre à pâte</w:t>
      </w:r>
    </w:p>
    <w:p w14:paraId="5477963E" w14:textId="77777777" w:rsidR="003922AB" w:rsidRPr="003922AB" w:rsidRDefault="003922AB" w:rsidP="003922AB">
      <w:pPr>
        <w:rPr>
          <w:rFonts w:asciiTheme="majorHAnsi" w:hAnsiTheme="majorHAnsi"/>
        </w:rPr>
      </w:pPr>
      <w:r w:rsidRPr="003922AB">
        <w:rPr>
          <w:rFonts w:asciiTheme="majorHAnsi" w:hAnsiTheme="majorHAnsi"/>
          <w:i/>
        </w:rPr>
        <w:t>1 c. à thé de sel</w:t>
      </w:r>
    </w:p>
    <w:p w14:paraId="0ACBA3B7" w14:textId="77777777" w:rsidR="003922AB" w:rsidRPr="003922AB" w:rsidRDefault="003922AB" w:rsidP="003922AB">
      <w:pPr>
        <w:rPr>
          <w:rFonts w:asciiTheme="majorHAnsi" w:hAnsiTheme="majorHAnsi"/>
        </w:rPr>
      </w:pPr>
      <w:r w:rsidRPr="003922AB">
        <w:rPr>
          <w:rFonts w:asciiTheme="majorHAnsi" w:hAnsiTheme="majorHAnsi"/>
          <w:i/>
        </w:rPr>
        <w:t>2 œufs entiers</w:t>
      </w:r>
    </w:p>
    <w:p w14:paraId="41545921" w14:textId="77777777" w:rsidR="003922AB" w:rsidRPr="003922AB" w:rsidRDefault="003922AB" w:rsidP="003922AB">
      <w:pPr>
        <w:rPr>
          <w:rFonts w:asciiTheme="majorHAnsi" w:hAnsiTheme="majorHAnsi"/>
        </w:rPr>
      </w:pPr>
      <w:r w:rsidRPr="003922AB">
        <w:rPr>
          <w:rFonts w:asciiTheme="majorHAnsi" w:hAnsiTheme="majorHAnsi"/>
          <w:i/>
        </w:rPr>
        <w:t>1/4 tasse d'huile végétale</w:t>
      </w:r>
      <w:r w:rsidRPr="003922AB">
        <w:rPr>
          <w:rFonts w:asciiTheme="majorHAnsi" w:hAnsiTheme="majorHAnsi"/>
        </w:rPr>
        <w:br/>
        <w:t>Ajouter du lait pour faire une pâte malléable et qui s'étend bien au rouleau à pâte.</w:t>
      </w:r>
    </w:p>
    <w:p w14:paraId="5BEC22ED" w14:textId="77777777" w:rsidR="003922AB" w:rsidRPr="003922AB" w:rsidRDefault="003922AB" w:rsidP="003922AB">
      <w:pPr>
        <w:rPr>
          <w:rFonts w:asciiTheme="majorHAnsi" w:hAnsiTheme="majorHAnsi"/>
        </w:rPr>
      </w:pPr>
    </w:p>
    <w:p w14:paraId="0D04B312" w14:textId="77777777" w:rsidR="003922AB" w:rsidRPr="003922AB" w:rsidRDefault="003922AB" w:rsidP="003922AB">
      <w:pPr>
        <w:rPr>
          <w:rFonts w:asciiTheme="majorHAnsi" w:hAnsiTheme="majorHAnsi"/>
        </w:rPr>
      </w:pPr>
      <w:r w:rsidRPr="003922AB">
        <w:rPr>
          <w:rFonts w:asciiTheme="majorHAnsi" w:hAnsiTheme="majorHAnsi"/>
        </w:rPr>
        <w:t xml:space="preserve">Couper en morceaux d’environ 1 pouce carré, 7 livres de viande : </w:t>
      </w:r>
    </w:p>
    <w:p w14:paraId="6E595AB9" w14:textId="3963A91C" w:rsidR="003922AB" w:rsidRPr="003922AB" w:rsidRDefault="003922AB" w:rsidP="003922AB">
      <w:pPr>
        <w:rPr>
          <w:rFonts w:asciiTheme="majorHAnsi" w:hAnsiTheme="majorHAnsi"/>
          <w:i/>
        </w:rPr>
      </w:pPr>
      <w:r>
        <w:rPr>
          <w:rFonts w:asciiTheme="majorHAnsi" w:hAnsiTheme="majorHAnsi"/>
          <w:i/>
        </w:rPr>
        <w:t>P</w:t>
      </w:r>
      <w:r w:rsidRPr="003922AB">
        <w:rPr>
          <w:rFonts w:asciiTheme="majorHAnsi" w:hAnsiTheme="majorHAnsi"/>
          <w:i/>
        </w:rPr>
        <w:t>orc</w:t>
      </w:r>
      <w:r>
        <w:rPr>
          <w:rFonts w:asciiTheme="majorHAnsi" w:hAnsiTheme="majorHAnsi"/>
          <w:i/>
        </w:rPr>
        <w:t xml:space="preserve"> / </w:t>
      </w:r>
      <w:r w:rsidRPr="003922AB">
        <w:rPr>
          <w:rFonts w:asciiTheme="majorHAnsi" w:hAnsiTheme="majorHAnsi"/>
          <w:i/>
        </w:rPr>
        <w:t>bœuf</w:t>
      </w:r>
      <w:r>
        <w:rPr>
          <w:rFonts w:asciiTheme="majorHAnsi" w:hAnsiTheme="majorHAnsi"/>
          <w:i/>
        </w:rPr>
        <w:t xml:space="preserve"> / </w:t>
      </w:r>
      <w:r w:rsidRPr="003922AB">
        <w:rPr>
          <w:rFonts w:asciiTheme="majorHAnsi" w:hAnsiTheme="majorHAnsi"/>
          <w:i/>
        </w:rPr>
        <w:t>poulet</w:t>
      </w:r>
      <w:r>
        <w:rPr>
          <w:rFonts w:asciiTheme="majorHAnsi" w:hAnsiTheme="majorHAnsi"/>
          <w:i/>
        </w:rPr>
        <w:t xml:space="preserve"> / </w:t>
      </w:r>
      <w:r w:rsidRPr="003922AB">
        <w:rPr>
          <w:rFonts w:asciiTheme="majorHAnsi" w:hAnsiTheme="majorHAnsi"/>
          <w:i/>
        </w:rPr>
        <w:t>orignal</w:t>
      </w:r>
    </w:p>
    <w:p w14:paraId="74FA6124" w14:textId="77777777" w:rsidR="003922AB" w:rsidRPr="003922AB" w:rsidRDefault="003922AB" w:rsidP="003922AB">
      <w:pPr>
        <w:rPr>
          <w:rFonts w:asciiTheme="majorHAnsi" w:hAnsiTheme="majorHAnsi"/>
        </w:rPr>
      </w:pPr>
    </w:p>
    <w:p w14:paraId="446D9EAF" w14:textId="699EEB76" w:rsidR="003922AB" w:rsidRPr="003922AB" w:rsidRDefault="003922AB" w:rsidP="003922AB">
      <w:pPr>
        <w:rPr>
          <w:rFonts w:asciiTheme="majorHAnsi" w:hAnsiTheme="majorHAnsi"/>
        </w:rPr>
      </w:pPr>
      <w:r w:rsidRPr="003922AB">
        <w:rPr>
          <w:rFonts w:asciiTheme="majorHAnsi" w:hAnsiTheme="majorHAnsi"/>
        </w:rPr>
        <w:t xml:space="preserve">Couper </w:t>
      </w:r>
      <w:r>
        <w:rPr>
          <w:rFonts w:asciiTheme="majorHAnsi" w:hAnsiTheme="majorHAnsi"/>
        </w:rPr>
        <w:t xml:space="preserve">en dés  les </w:t>
      </w:r>
      <w:proofErr w:type="spellStart"/>
      <w:r>
        <w:rPr>
          <w:rFonts w:asciiTheme="majorHAnsi" w:hAnsiTheme="majorHAnsi"/>
        </w:rPr>
        <w:t>oignons</w:t>
      </w:r>
      <w:proofErr w:type="spellEnd"/>
      <w:r>
        <w:rPr>
          <w:rFonts w:asciiTheme="majorHAnsi" w:hAnsiTheme="majorHAnsi"/>
        </w:rPr>
        <w:t xml:space="preserve"> et les pommes de terre</w:t>
      </w:r>
    </w:p>
    <w:p w14:paraId="4469072A" w14:textId="77777777" w:rsidR="003922AB" w:rsidRPr="003922AB" w:rsidRDefault="003922AB" w:rsidP="003922AB">
      <w:pPr>
        <w:rPr>
          <w:rFonts w:asciiTheme="majorHAnsi" w:hAnsiTheme="majorHAnsi"/>
        </w:rPr>
      </w:pPr>
    </w:p>
    <w:p w14:paraId="0C44B1F9" w14:textId="77777777" w:rsidR="003922AB" w:rsidRPr="003922AB" w:rsidRDefault="003922AB" w:rsidP="003922AB">
      <w:pPr>
        <w:rPr>
          <w:rFonts w:asciiTheme="majorHAnsi" w:hAnsiTheme="majorHAnsi"/>
        </w:rPr>
      </w:pPr>
      <w:r w:rsidRPr="003922AB">
        <w:rPr>
          <w:rFonts w:asciiTheme="majorHAnsi" w:hAnsiTheme="majorHAnsi"/>
        </w:rPr>
        <w:t>Dans un grand plat allant au four, placer au fond :</w:t>
      </w:r>
    </w:p>
    <w:p w14:paraId="426C5D85" w14:textId="77777777" w:rsidR="003922AB" w:rsidRPr="003922AB" w:rsidRDefault="003922AB" w:rsidP="003922AB">
      <w:pPr>
        <w:numPr>
          <w:ilvl w:val="0"/>
          <w:numId w:val="7"/>
        </w:numPr>
        <w:rPr>
          <w:rFonts w:asciiTheme="majorHAnsi" w:hAnsiTheme="majorHAnsi"/>
        </w:rPr>
      </w:pPr>
      <w:r w:rsidRPr="003922AB">
        <w:rPr>
          <w:rFonts w:asciiTheme="majorHAnsi" w:hAnsiTheme="majorHAnsi"/>
        </w:rPr>
        <w:t xml:space="preserve">1/3 </w:t>
      </w:r>
      <w:r w:rsidRPr="003922AB">
        <w:rPr>
          <w:rFonts w:asciiTheme="majorHAnsi" w:hAnsiTheme="majorHAnsi"/>
          <w:i/>
          <w:iCs/>
        </w:rPr>
        <w:t xml:space="preserve">du mélange de viande, </w:t>
      </w:r>
      <w:proofErr w:type="spellStart"/>
      <w:r w:rsidRPr="003922AB">
        <w:rPr>
          <w:rFonts w:asciiTheme="majorHAnsi" w:hAnsiTheme="majorHAnsi"/>
          <w:i/>
          <w:iCs/>
        </w:rPr>
        <w:t>oignons</w:t>
      </w:r>
      <w:proofErr w:type="spellEnd"/>
      <w:r w:rsidRPr="003922AB">
        <w:rPr>
          <w:rFonts w:asciiTheme="majorHAnsi" w:hAnsiTheme="majorHAnsi"/>
          <w:i/>
          <w:iCs/>
        </w:rPr>
        <w:t xml:space="preserve"> et patates </w:t>
      </w:r>
    </w:p>
    <w:p w14:paraId="10BBED1B" w14:textId="77777777" w:rsidR="003922AB" w:rsidRDefault="003922AB" w:rsidP="003922AB">
      <w:pPr>
        <w:rPr>
          <w:rFonts w:asciiTheme="majorHAnsi" w:hAnsiTheme="majorHAnsi"/>
        </w:rPr>
      </w:pPr>
    </w:p>
    <w:p w14:paraId="524C9CC5" w14:textId="77777777" w:rsidR="003922AB" w:rsidRPr="003922AB" w:rsidRDefault="003922AB" w:rsidP="003922AB">
      <w:pPr>
        <w:rPr>
          <w:rFonts w:asciiTheme="majorHAnsi" w:hAnsiTheme="majorHAnsi"/>
          <w:i/>
          <w:iCs/>
        </w:rPr>
      </w:pPr>
      <w:r w:rsidRPr="003922AB">
        <w:rPr>
          <w:rFonts w:asciiTheme="majorHAnsi" w:hAnsiTheme="majorHAnsi"/>
        </w:rPr>
        <w:t>Assaisonner :</w:t>
      </w:r>
    </w:p>
    <w:p w14:paraId="60270928" w14:textId="77777777" w:rsidR="003922AB" w:rsidRPr="003922AB" w:rsidRDefault="003922AB" w:rsidP="003922AB">
      <w:pPr>
        <w:numPr>
          <w:ilvl w:val="0"/>
          <w:numId w:val="5"/>
        </w:numPr>
        <w:rPr>
          <w:rFonts w:asciiTheme="majorHAnsi" w:hAnsiTheme="majorHAnsi"/>
          <w:i/>
          <w:iCs/>
        </w:rPr>
      </w:pPr>
      <w:r w:rsidRPr="003922AB">
        <w:rPr>
          <w:rFonts w:asciiTheme="majorHAnsi" w:hAnsiTheme="majorHAnsi"/>
          <w:i/>
          <w:iCs/>
        </w:rPr>
        <w:t>sarriette</w:t>
      </w:r>
    </w:p>
    <w:p w14:paraId="54972A55" w14:textId="77777777" w:rsidR="003922AB" w:rsidRPr="003922AB" w:rsidRDefault="003922AB" w:rsidP="003922AB">
      <w:pPr>
        <w:numPr>
          <w:ilvl w:val="0"/>
          <w:numId w:val="5"/>
        </w:numPr>
        <w:rPr>
          <w:rFonts w:asciiTheme="majorHAnsi" w:hAnsiTheme="majorHAnsi"/>
          <w:i/>
          <w:iCs/>
        </w:rPr>
      </w:pPr>
      <w:r w:rsidRPr="003922AB">
        <w:rPr>
          <w:rFonts w:asciiTheme="majorHAnsi" w:hAnsiTheme="majorHAnsi"/>
          <w:i/>
          <w:iCs/>
        </w:rPr>
        <w:t xml:space="preserve">sel et poivre </w:t>
      </w:r>
    </w:p>
    <w:p w14:paraId="463FE0CF" w14:textId="77777777" w:rsidR="003922AB" w:rsidRPr="003922AB" w:rsidRDefault="003922AB" w:rsidP="003922AB">
      <w:pPr>
        <w:numPr>
          <w:ilvl w:val="0"/>
          <w:numId w:val="5"/>
        </w:numPr>
        <w:rPr>
          <w:rFonts w:asciiTheme="majorHAnsi" w:hAnsiTheme="majorHAnsi"/>
          <w:i/>
          <w:iCs/>
        </w:rPr>
      </w:pPr>
      <w:r w:rsidRPr="003922AB">
        <w:rPr>
          <w:rFonts w:asciiTheme="majorHAnsi" w:hAnsiTheme="majorHAnsi"/>
          <w:i/>
          <w:iCs/>
        </w:rPr>
        <w:t>sels d’assaisonnement</w:t>
      </w:r>
    </w:p>
    <w:p w14:paraId="1BA04E8D" w14:textId="77777777" w:rsidR="003922AB" w:rsidRPr="003922AB" w:rsidRDefault="003922AB" w:rsidP="003922AB">
      <w:pPr>
        <w:numPr>
          <w:ilvl w:val="0"/>
          <w:numId w:val="5"/>
        </w:numPr>
        <w:rPr>
          <w:rFonts w:asciiTheme="majorHAnsi" w:hAnsiTheme="majorHAnsi"/>
          <w:i/>
          <w:iCs/>
        </w:rPr>
      </w:pPr>
      <w:r w:rsidRPr="003922AB">
        <w:rPr>
          <w:rFonts w:asciiTheme="majorHAnsi" w:hAnsiTheme="majorHAnsi"/>
          <w:i/>
          <w:iCs/>
        </w:rPr>
        <w:t>sel d’ail</w:t>
      </w:r>
    </w:p>
    <w:p w14:paraId="6FF23988" w14:textId="77777777" w:rsidR="003922AB" w:rsidRPr="003922AB" w:rsidRDefault="003922AB" w:rsidP="003922AB">
      <w:pPr>
        <w:numPr>
          <w:ilvl w:val="0"/>
          <w:numId w:val="5"/>
        </w:numPr>
        <w:rPr>
          <w:rFonts w:asciiTheme="majorHAnsi" w:hAnsiTheme="majorHAnsi"/>
        </w:rPr>
      </w:pPr>
      <w:r w:rsidRPr="003922AB">
        <w:rPr>
          <w:rFonts w:asciiTheme="majorHAnsi" w:hAnsiTheme="majorHAnsi"/>
          <w:i/>
          <w:iCs/>
        </w:rPr>
        <w:t>sel d’</w:t>
      </w:r>
      <w:proofErr w:type="spellStart"/>
      <w:r w:rsidRPr="003922AB">
        <w:rPr>
          <w:rFonts w:asciiTheme="majorHAnsi" w:hAnsiTheme="majorHAnsi"/>
          <w:i/>
          <w:iCs/>
        </w:rPr>
        <w:t>oignon</w:t>
      </w:r>
      <w:proofErr w:type="spellEnd"/>
    </w:p>
    <w:p w14:paraId="3A960D18" w14:textId="77777777" w:rsidR="003922AB" w:rsidRPr="003922AB" w:rsidRDefault="003922AB" w:rsidP="003922AB">
      <w:pPr>
        <w:ind w:left="1500"/>
        <w:rPr>
          <w:rFonts w:asciiTheme="majorHAnsi" w:hAnsiTheme="majorHAnsi"/>
          <w:i/>
        </w:rPr>
      </w:pPr>
    </w:p>
    <w:p w14:paraId="298120C5" w14:textId="77777777" w:rsidR="003922AB" w:rsidRPr="003922AB" w:rsidRDefault="003922AB" w:rsidP="003922AB">
      <w:pPr>
        <w:rPr>
          <w:rFonts w:asciiTheme="majorHAnsi" w:hAnsiTheme="majorHAnsi"/>
        </w:rPr>
      </w:pPr>
      <w:r w:rsidRPr="003922AB">
        <w:rPr>
          <w:rFonts w:asciiTheme="majorHAnsi" w:hAnsiTheme="majorHAnsi"/>
        </w:rPr>
        <w:t>Couvrir d’un rang de pâte coupée en lanières</w:t>
      </w:r>
    </w:p>
    <w:p w14:paraId="59D2F13E" w14:textId="77777777" w:rsidR="003922AB" w:rsidRPr="003922AB" w:rsidRDefault="003922AB" w:rsidP="003922AB">
      <w:pPr>
        <w:rPr>
          <w:rFonts w:asciiTheme="majorHAnsi" w:hAnsiTheme="majorHAnsi"/>
        </w:rPr>
      </w:pPr>
    </w:p>
    <w:p w14:paraId="0C7DC2E6" w14:textId="77777777" w:rsidR="003922AB" w:rsidRPr="003922AB" w:rsidRDefault="003922AB" w:rsidP="003922AB">
      <w:pPr>
        <w:rPr>
          <w:rFonts w:asciiTheme="majorHAnsi" w:hAnsiTheme="majorHAnsi"/>
        </w:rPr>
      </w:pPr>
      <w:r w:rsidRPr="003922AB">
        <w:rPr>
          <w:rFonts w:asciiTheme="majorHAnsi" w:hAnsiTheme="majorHAnsi"/>
        </w:rPr>
        <w:t xml:space="preserve">Couvrir d’une autre portion du mélange de viande, </w:t>
      </w:r>
      <w:proofErr w:type="spellStart"/>
      <w:r w:rsidRPr="003922AB">
        <w:rPr>
          <w:rFonts w:asciiTheme="majorHAnsi" w:hAnsiTheme="majorHAnsi"/>
        </w:rPr>
        <w:t>oignons</w:t>
      </w:r>
      <w:proofErr w:type="spellEnd"/>
      <w:r w:rsidRPr="003922AB">
        <w:rPr>
          <w:rFonts w:asciiTheme="majorHAnsi" w:hAnsiTheme="majorHAnsi"/>
        </w:rPr>
        <w:t xml:space="preserve"> et patates. Assaisonner et couvrir d’un autre rang de pâte coupée en lanières</w:t>
      </w:r>
    </w:p>
    <w:p w14:paraId="4FAAB032" w14:textId="77777777" w:rsidR="003922AB" w:rsidRPr="003922AB" w:rsidRDefault="003922AB" w:rsidP="003922AB">
      <w:pPr>
        <w:rPr>
          <w:rFonts w:asciiTheme="majorHAnsi" w:hAnsiTheme="majorHAnsi"/>
        </w:rPr>
      </w:pPr>
    </w:p>
    <w:p w14:paraId="6236424F" w14:textId="77777777" w:rsidR="003922AB" w:rsidRPr="003922AB" w:rsidRDefault="003922AB" w:rsidP="003922AB">
      <w:pPr>
        <w:rPr>
          <w:rFonts w:asciiTheme="majorHAnsi" w:hAnsiTheme="majorHAnsi"/>
        </w:rPr>
      </w:pPr>
      <w:r w:rsidRPr="003922AB">
        <w:rPr>
          <w:rFonts w:asciiTheme="majorHAnsi" w:hAnsiTheme="majorHAnsi"/>
        </w:rPr>
        <w:t xml:space="preserve">Recommencer les rangs pour terminer par un rang de pâte de la taille du plat pour recouvrir le tout.  </w:t>
      </w:r>
    </w:p>
    <w:p w14:paraId="569AA9DD" w14:textId="77777777" w:rsidR="003922AB" w:rsidRPr="003922AB" w:rsidRDefault="003922AB" w:rsidP="003922AB">
      <w:pPr>
        <w:rPr>
          <w:rFonts w:asciiTheme="majorHAnsi" w:hAnsiTheme="majorHAnsi"/>
        </w:rPr>
      </w:pPr>
    </w:p>
    <w:p w14:paraId="067362F9" w14:textId="77777777" w:rsidR="003922AB" w:rsidRPr="003922AB" w:rsidRDefault="003922AB" w:rsidP="003922AB">
      <w:pPr>
        <w:rPr>
          <w:rFonts w:asciiTheme="majorHAnsi" w:hAnsiTheme="majorHAnsi"/>
        </w:rPr>
      </w:pPr>
      <w:r w:rsidRPr="003922AB">
        <w:rPr>
          <w:rFonts w:asciiTheme="majorHAnsi" w:hAnsiTheme="majorHAnsi"/>
        </w:rPr>
        <w:t xml:space="preserve">Recouvrir à égalité de bouillon de poulet/bœuf et cuire au four à 350 º F avec le couvercle pendant 1½ h </w:t>
      </w:r>
    </w:p>
    <w:p w14:paraId="13A89C36" w14:textId="77777777" w:rsidR="003922AB" w:rsidRPr="003922AB" w:rsidRDefault="003922AB" w:rsidP="003922AB">
      <w:pPr>
        <w:rPr>
          <w:rFonts w:asciiTheme="majorHAnsi" w:hAnsiTheme="majorHAnsi"/>
        </w:rPr>
      </w:pPr>
    </w:p>
    <w:p w14:paraId="467D8E78" w14:textId="77777777" w:rsidR="003922AB" w:rsidRPr="003922AB" w:rsidRDefault="003922AB" w:rsidP="003922AB">
      <w:pPr>
        <w:rPr>
          <w:rFonts w:asciiTheme="majorHAnsi" w:hAnsiTheme="majorHAnsi"/>
        </w:rPr>
      </w:pPr>
      <w:r w:rsidRPr="003922AB">
        <w:rPr>
          <w:rFonts w:asciiTheme="majorHAnsi" w:hAnsiTheme="majorHAnsi"/>
        </w:rPr>
        <w:t>Baisser la température du four à 250 º F et poursuivre la cuisson encore 6 heures</w:t>
      </w:r>
    </w:p>
    <w:p w14:paraId="59CF7D0A" w14:textId="77777777" w:rsidR="003922AB" w:rsidRPr="003922AB" w:rsidRDefault="003922AB" w:rsidP="003922AB">
      <w:pPr>
        <w:rPr>
          <w:rFonts w:asciiTheme="majorHAnsi" w:hAnsiTheme="majorHAnsi"/>
        </w:rPr>
      </w:pPr>
      <w:r w:rsidRPr="003922AB">
        <w:rPr>
          <w:rFonts w:asciiTheme="majorHAnsi" w:hAnsiTheme="majorHAnsi"/>
        </w:rPr>
        <w:t xml:space="preserve">Enlever le couvercle 2 heures avant la fin de la cuisson pour faire dorer la </w:t>
      </w:r>
      <w:proofErr w:type="spellStart"/>
      <w:r w:rsidRPr="003922AB">
        <w:rPr>
          <w:rFonts w:asciiTheme="majorHAnsi" w:hAnsiTheme="majorHAnsi"/>
        </w:rPr>
        <w:t>croûte</w:t>
      </w:r>
      <w:proofErr w:type="spellEnd"/>
    </w:p>
    <w:p w14:paraId="07FCD49C" w14:textId="77777777" w:rsidR="003922AB" w:rsidRPr="003922AB" w:rsidRDefault="003922AB" w:rsidP="003922AB">
      <w:pPr>
        <w:rPr>
          <w:rFonts w:asciiTheme="majorHAnsi" w:hAnsiTheme="majorHAnsi"/>
          <w:b/>
          <w:bCs/>
        </w:rPr>
      </w:pPr>
    </w:p>
    <w:p w14:paraId="38FC27CC" w14:textId="0A52DF0A" w:rsidR="003922AB" w:rsidRDefault="003922AB" w:rsidP="003922AB">
      <w:pPr>
        <w:jc w:val="center"/>
        <w:rPr>
          <w:rFonts w:asciiTheme="majorHAnsi" w:hAnsiTheme="majorHAnsi"/>
        </w:rPr>
      </w:pPr>
      <w:r w:rsidRPr="003922AB">
        <w:rPr>
          <w:rFonts w:asciiTheme="majorHAnsi" w:hAnsiTheme="majorHAnsi"/>
          <w:b/>
          <w:bCs/>
        </w:rPr>
        <w:t>**</w:t>
      </w:r>
      <w:r w:rsidRPr="003922AB">
        <w:rPr>
          <w:rFonts w:asciiTheme="majorHAnsi" w:hAnsiTheme="majorHAnsi"/>
          <w:i/>
          <w:u w:val="single"/>
        </w:rPr>
        <w:t>Durant la cuisson, veiller à ce qu’il y ait toujours assez d’eau</w:t>
      </w:r>
      <w:r>
        <w:rPr>
          <w:rFonts w:asciiTheme="majorHAnsi" w:hAnsiTheme="majorHAnsi"/>
        </w:rPr>
        <w:t>**</w:t>
      </w:r>
    </w:p>
    <w:p w14:paraId="31C4E976" w14:textId="77777777" w:rsidR="00EA666F" w:rsidRDefault="00EA666F" w:rsidP="003922AB">
      <w:pPr>
        <w:jc w:val="center"/>
        <w:rPr>
          <w:rFonts w:asciiTheme="majorHAnsi" w:hAnsiTheme="majorHAnsi"/>
        </w:rPr>
      </w:pPr>
    </w:p>
    <w:p w14:paraId="4634FFC4" w14:textId="77777777" w:rsidR="00EA666F" w:rsidRPr="008316DA" w:rsidRDefault="00EA666F" w:rsidP="00EA666F">
      <w:pPr>
        <w:rPr>
          <w:rFonts w:asciiTheme="majorHAnsi" w:hAnsiTheme="majorHAnsi" w:cs="Arial"/>
          <w:sz w:val="32"/>
          <w:szCs w:val="32"/>
        </w:rPr>
      </w:pPr>
      <w:proofErr w:type="spellStart"/>
      <w:r w:rsidRPr="008316DA">
        <w:rPr>
          <w:rFonts w:asciiTheme="majorHAnsi" w:hAnsiTheme="majorHAnsi" w:cs="Arial"/>
          <w:b/>
          <w:sz w:val="32"/>
          <w:szCs w:val="32"/>
          <w:u w:val="single"/>
          <w:lang w:val="en-CA"/>
        </w:rPr>
        <w:t>Tourti</w:t>
      </w:r>
      <w:proofErr w:type="spellEnd"/>
      <w:r w:rsidRPr="008316DA">
        <w:rPr>
          <w:rFonts w:asciiTheme="majorHAnsi" w:hAnsiTheme="majorHAnsi" w:cs="Arial"/>
          <w:b/>
          <w:sz w:val="32"/>
          <w:szCs w:val="32"/>
          <w:u w:val="single"/>
        </w:rPr>
        <w:t>ère du Lac-St-Jean</w:t>
      </w:r>
    </w:p>
    <w:p w14:paraId="7A44D106" w14:textId="35E12FE4" w:rsidR="00EA666F" w:rsidRPr="00EA666F" w:rsidRDefault="00EA666F" w:rsidP="00EA666F">
      <w:pPr>
        <w:rPr>
          <w:rFonts w:ascii="Arial" w:hAnsi="Arial" w:cs="Arial"/>
          <w:color w:val="FF0000"/>
        </w:rPr>
      </w:pPr>
      <w:r w:rsidRPr="00EA666F">
        <w:rPr>
          <w:rFonts w:ascii="Arial" w:hAnsi="Arial" w:cs="Arial"/>
          <w:color w:val="FF0000"/>
        </w:rPr>
        <w:t>Annette Long</w:t>
      </w:r>
    </w:p>
    <w:p w14:paraId="49FDADDB" w14:textId="77777777" w:rsidR="00EA666F" w:rsidRPr="00EA666F" w:rsidRDefault="00EA666F" w:rsidP="00EA666F">
      <w:pPr>
        <w:rPr>
          <w:rFonts w:asciiTheme="majorHAnsi" w:hAnsiTheme="majorHAnsi" w:cs="Arial"/>
          <w:u w:val="single"/>
        </w:rPr>
      </w:pPr>
    </w:p>
    <w:p w14:paraId="3D13D6AE" w14:textId="77777777" w:rsidR="00EA666F" w:rsidRPr="00EA666F" w:rsidRDefault="00EA666F" w:rsidP="00EA666F">
      <w:pPr>
        <w:rPr>
          <w:rFonts w:asciiTheme="majorHAnsi" w:hAnsiTheme="majorHAnsi" w:cs="Arial"/>
        </w:rPr>
      </w:pPr>
      <w:r w:rsidRPr="00EA666F">
        <w:rPr>
          <w:rFonts w:asciiTheme="majorHAnsi" w:hAnsiTheme="majorHAnsi" w:cs="Arial"/>
          <w:u w:val="single"/>
        </w:rPr>
        <w:t>Pâte à tourtière</w:t>
      </w:r>
    </w:p>
    <w:p w14:paraId="1411AFC5" w14:textId="77777777" w:rsidR="00EA666F" w:rsidRDefault="00EA666F" w:rsidP="00EA666F">
      <w:pPr>
        <w:rPr>
          <w:rFonts w:asciiTheme="majorHAnsi" w:hAnsiTheme="majorHAnsi" w:cs="Arial"/>
        </w:rPr>
      </w:pPr>
      <w:r w:rsidRPr="00EA666F">
        <w:rPr>
          <w:rFonts w:asciiTheme="majorHAnsi" w:hAnsiTheme="majorHAnsi" w:cs="Arial"/>
        </w:rPr>
        <w:t>6 tasses de farine tout-usage non blanchie</w:t>
      </w:r>
    </w:p>
    <w:p w14:paraId="01AFF1E2" w14:textId="490114D1" w:rsidR="00EA666F" w:rsidRPr="00EA666F" w:rsidRDefault="00EA666F" w:rsidP="00EA666F">
      <w:pPr>
        <w:rPr>
          <w:rFonts w:asciiTheme="majorHAnsi" w:hAnsiTheme="majorHAnsi" w:cs="Arial"/>
        </w:rPr>
      </w:pPr>
      <w:r>
        <w:rPr>
          <w:rFonts w:asciiTheme="majorHAnsi" w:hAnsiTheme="majorHAnsi" w:cs="Arial"/>
        </w:rPr>
        <w:t>1 c</w:t>
      </w:r>
      <w:r w:rsidRPr="00EA666F">
        <w:rPr>
          <w:rFonts w:asciiTheme="majorHAnsi" w:hAnsiTheme="majorHAnsi" w:cs="Arial"/>
        </w:rPr>
        <w:t>. à table de sel</w:t>
      </w:r>
    </w:p>
    <w:p w14:paraId="55DF1F53" w14:textId="12290465" w:rsidR="00EA666F" w:rsidRPr="00EA666F" w:rsidRDefault="00EA666F" w:rsidP="00EA666F">
      <w:pPr>
        <w:rPr>
          <w:rFonts w:asciiTheme="majorHAnsi" w:hAnsiTheme="majorHAnsi" w:cs="Arial"/>
        </w:rPr>
      </w:pPr>
      <w:r>
        <w:rPr>
          <w:rFonts w:asciiTheme="majorHAnsi" w:hAnsiTheme="majorHAnsi" w:cs="Arial"/>
        </w:rPr>
        <w:t>2 c</w:t>
      </w:r>
      <w:r w:rsidRPr="00EA666F">
        <w:rPr>
          <w:rFonts w:asciiTheme="majorHAnsi" w:hAnsiTheme="majorHAnsi" w:cs="Arial"/>
        </w:rPr>
        <w:t>. à thé de poudre à pâte</w:t>
      </w:r>
    </w:p>
    <w:p w14:paraId="6BC1A425" w14:textId="77777777" w:rsidR="00EA666F" w:rsidRDefault="00EA666F" w:rsidP="00EA666F">
      <w:pPr>
        <w:rPr>
          <w:rFonts w:asciiTheme="majorHAnsi" w:hAnsiTheme="majorHAnsi" w:cs="Arial"/>
        </w:rPr>
      </w:pPr>
      <w:r w:rsidRPr="00EA666F">
        <w:rPr>
          <w:rFonts w:asciiTheme="majorHAnsi" w:hAnsiTheme="majorHAnsi" w:cs="Arial"/>
        </w:rPr>
        <w:t xml:space="preserve">1 lb. </w:t>
      </w:r>
      <w:proofErr w:type="gramStart"/>
      <w:r w:rsidRPr="00EA666F">
        <w:rPr>
          <w:rFonts w:asciiTheme="majorHAnsi" w:hAnsiTheme="majorHAnsi" w:cs="Arial"/>
        </w:rPr>
        <w:t>de</w:t>
      </w:r>
      <w:proofErr w:type="gramEnd"/>
      <w:r w:rsidRPr="00EA666F">
        <w:rPr>
          <w:rFonts w:asciiTheme="majorHAnsi" w:hAnsiTheme="majorHAnsi" w:cs="Arial"/>
        </w:rPr>
        <w:t xml:space="preserve"> </w:t>
      </w:r>
      <w:proofErr w:type="spellStart"/>
      <w:r w:rsidRPr="00EA666F">
        <w:rPr>
          <w:rFonts w:asciiTheme="majorHAnsi" w:hAnsiTheme="majorHAnsi" w:cs="Arial"/>
        </w:rPr>
        <w:t>shortening</w:t>
      </w:r>
      <w:proofErr w:type="spellEnd"/>
    </w:p>
    <w:p w14:paraId="4A9A5A34" w14:textId="77777777" w:rsidR="00EA666F" w:rsidRPr="00EA666F" w:rsidRDefault="00EA666F" w:rsidP="00EA666F">
      <w:pPr>
        <w:rPr>
          <w:rFonts w:asciiTheme="majorHAnsi" w:hAnsiTheme="majorHAnsi" w:cs="Arial"/>
        </w:rPr>
      </w:pPr>
    </w:p>
    <w:p w14:paraId="7EC30CFC" w14:textId="77777777" w:rsidR="00EA666F" w:rsidRPr="00EA666F" w:rsidRDefault="00EA666F" w:rsidP="00EA666F">
      <w:pPr>
        <w:rPr>
          <w:rFonts w:asciiTheme="majorHAnsi" w:hAnsiTheme="majorHAnsi" w:cs="Arial"/>
        </w:rPr>
      </w:pPr>
      <w:r w:rsidRPr="00EA666F">
        <w:rPr>
          <w:rFonts w:asciiTheme="majorHAnsi" w:hAnsiTheme="majorHAnsi" w:cs="Arial"/>
        </w:rPr>
        <w:t xml:space="preserve">Tamiser ensemble les ingrédients secs et incorporez le </w:t>
      </w:r>
      <w:proofErr w:type="spellStart"/>
      <w:r w:rsidRPr="00EA666F">
        <w:rPr>
          <w:rFonts w:asciiTheme="majorHAnsi" w:hAnsiTheme="majorHAnsi" w:cs="Arial"/>
        </w:rPr>
        <w:t>shortening</w:t>
      </w:r>
      <w:proofErr w:type="spellEnd"/>
      <w:r w:rsidRPr="00EA666F">
        <w:rPr>
          <w:rFonts w:asciiTheme="majorHAnsi" w:hAnsiTheme="majorHAnsi" w:cs="Arial"/>
        </w:rPr>
        <w:t xml:space="preserve"> au couteau jusqu’à consistance granuleuse fine.</w:t>
      </w:r>
    </w:p>
    <w:p w14:paraId="1BD60EF8" w14:textId="77777777" w:rsidR="00EA666F" w:rsidRPr="00EA666F" w:rsidRDefault="00EA666F" w:rsidP="00EA666F">
      <w:pPr>
        <w:rPr>
          <w:rFonts w:asciiTheme="majorHAnsi" w:hAnsiTheme="majorHAnsi" w:cs="Arial"/>
        </w:rPr>
      </w:pPr>
      <w:r w:rsidRPr="00EA666F">
        <w:rPr>
          <w:rFonts w:asciiTheme="majorHAnsi" w:hAnsiTheme="majorHAnsi" w:cs="Arial"/>
        </w:rPr>
        <w:t>1 ½ tasse d’eau</w:t>
      </w:r>
    </w:p>
    <w:p w14:paraId="7E08F776" w14:textId="77777777" w:rsidR="00EA666F" w:rsidRPr="00EA666F" w:rsidRDefault="00EA666F" w:rsidP="00EA666F">
      <w:pPr>
        <w:rPr>
          <w:rFonts w:asciiTheme="majorHAnsi" w:hAnsiTheme="majorHAnsi" w:cs="Arial"/>
        </w:rPr>
      </w:pPr>
      <w:r w:rsidRPr="00EA666F">
        <w:rPr>
          <w:rFonts w:asciiTheme="majorHAnsi" w:hAnsiTheme="majorHAnsi" w:cs="Arial"/>
        </w:rPr>
        <w:t>1 œuf</w:t>
      </w:r>
    </w:p>
    <w:p w14:paraId="390A72FD" w14:textId="3C5E51D5" w:rsidR="00EA666F" w:rsidRDefault="00EA666F" w:rsidP="00EA666F">
      <w:pPr>
        <w:rPr>
          <w:rFonts w:asciiTheme="majorHAnsi" w:hAnsiTheme="majorHAnsi" w:cs="Arial"/>
        </w:rPr>
      </w:pPr>
      <w:r>
        <w:rPr>
          <w:rFonts w:asciiTheme="majorHAnsi" w:hAnsiTheme="majorHAnsi" w:cs="Arial"/>
        </w:rPr>
        <w:t>1 c</w:t>
      </w:r>
      <w:r w:rsidRPr="00EA666F">
        <w:rPr>
          <w:rFonts w:asciiTheme="majorHAnsi" w:hAnsiTheme="majorHAnsi" w:cs="Arial"/>
        </w:rPr>
        <w:t>.</w:t>
      </w:r>
      <w:r>
        <w:rPr>
          <w:rFonts w:asciiTheme="majorHAnsi" w:hAnsiTheme="majorHAnsi" w:cs="Arial"/>
        </w:rPr>
        <w:t xml:space="preserve"> </w:t>
      </w:r>
      <w:r w:rsidRPr="00EA666F">
        <w:rPr>
          <w:rFonts w:asciiTheme="majorHAnsi" w:hAnsiTheme="majorHAnsi" w:cs="Arial"/>
        </w:rPr>
        <w:t>à table de jus de citron</w:t>
      </w:r>
    </w:p>
    <w:p w14:paraId="097631C6" w14:textId="77777777" w:rsidR="00EA666F" w:rsidRPr="00EA666F" w:rsidRDefault="00EA666F" w:rsidP="00EA666F">
      <w:pPr>
        <w:rPr>
          <w:rFonts w:asciiTheme="majorHAnsi" w:hAnsiTheme="majorHAnsi" w:cs="Arial"/>
        </w:rPr>
      </w:pPr>
    </w:p>
    <w:p w14:paraId="60EA16F8" w14:textId="77777777" w:rsidR="00EA666F" w:rsidRPr="00EA666F" w:rsidRDefault="00EA666F" w:rsidP="00EA666F">
      <w:pPr>
        <w:rPr>
          <w:rFonts w:asciiTheme="majorHAnsi" w:hAnsiTheme="majorHAnsi" w:cs="Arial"/>
        </w:rPr>
      </w:pPr>
      <w:r w:rsidRPr="00EA666F">
        <w:rPr>
          <w:rFonts w:asciiTheme="majorHAnsi" w:hAnsiTheme="majorHAnsi" w:cs="Arial"/>
        </w:rPr>
        <w:t>Battre ensemble les liquides et les vider dans un creux au centre des ingrédients secs. Bien mélanger le tout et former une boule. (</w:t>
      </w:r>
      <w:proofErr w:type="gramStart"/>
      <w:r w:rsidRPr="00EA666F">
        <w:rPr>
          <w:rFonts w:asciiTheme="majorHAnsi" w:hAnsiTheme="majorHAnsi" w:cs="Arial"/>
        </w:rPr>
        <w:t>un</w:t>
      </w:r>
      <w:proofErr w:type="gramEnd"/>
      <w:r w:rsidRPr="00EA666F">
        <w:rPr>
          <w:rFonts w:asciiTheme="majorHAnsi" w:hAnsiTheme="majorHAnsi" w:cs="Arial"/>
        </w:rPr>
        <w:t xml:space="preserve"> peu de farine peut être ajoutée si la pâte semble trop collante). Couvrir et réfrigérer pendant quelques heures ou même la nuit. </w:t>
      </w:r>
    </w:p>
    <w:p w14:paraId="0F8017BD" w14:textId="77777777" w:rsidR="00EA666F" w:rsidRPr="00EA666F" w:rsidRDefault="00EA666F" w:rsidP="00EA666F">
      <w:pPr>
        <w:rPr>
          <w:rFonts w:asciiTheme="majorHAnsi" w:hAnsiTheme="majorHAnsi" w:cs="Arial"/>
        </w:rPr>
      </w:pPr>
      <w:r w:rsidRPr="00EA666F">
        <w:rPr>
          <w:rFonts w:asciiTheme="majorHAnsi" w:hAnsiTheme="majorHAnsi" w:cs="Arial"/>
        </w:rPr>
        <w:t>Cette pâte se conserve même très bien au congélateur s’il vous en reste.</w:t>
      </w:r>
    </w:p>
    <w:p w14:paraId="401B79DD" w14:textId="77777777" w:rsidR="00EA666F" w:rsidRPr="00EA666F" w:rsidRDefault="00EA666F" w:rsidP="00EA666F">
      <w:pPr>
        <w:rPr>
          <w:rFonts w:asciiTheme="majorHAnsi" w:hAnsiTheme="majorHAnsi" w:cs="Arial"/>
        </w:rPr>
      </w:pPr>
    </w:p>
    <w:p w14:paraId="30EC2846" w14:textId="00D6D781" w:rsidR="00EA666F" w:rsidRPr="00EA666F" w:rsidRDefault="00EA666F" w:rsidP="00EA666F">
      <w:pPr>
        <w:rPr>
          <w:rFonts w:asciiTheme="majorHAnsi" w:hAnsiTheme="majorHAnsi" w:cs="Arial"/>
        </w:rPr>
      </w:pPr>
      <w:r w:rsidRPr="00EA666F">
        <w:rPr>
          <w:rFonts w:asciiTheme="majorHAnsi" w:hAnsiTheme="majorHAnsi" w:cs="Arial"/>
          <w:u w:val="single"/>
        </w:rPr>
        <w:t>Remplissage à tourtière</w:t>
      </w:r>
    </w:p>
    <w:p w14:paraId="6ED1DC45" w14:textId="51AD9838" w:rsidR="00EA666F" w:rsidRPr="00EA666F" w:rsidRDefault="00EA666F" w:rsidP="00EA666F">
      <w:pPr>
        <w:rPr>
          <w:rFonts w:asciiTheme="majorHAnsi" w:hAnsiTheme="majorHAnsi" w:cs="Arial"/>
        </w:rPr>
      </w:pPr>
      <w:r>
        <w:rPr>
          <w:rFonts w:asciiTheme="majorHAnsi" w:hAnsiTheme="majorHAnsi" w:cs="Arial"/>
        </w:rPr>
        <w:t xml:space="preserve">3 livres </w:t>
      </w:r>
      <w:r w:rsidRPr="00EA666F">
        <w:rPr>
          <w:rFonts w:asciiTheme="majorHAnsi" w:hAnsiTheme="majorHAnsi" w:cs="Arial"/>
        </w:rPr>
        <w:t>de cubes de viande (environ 1 ½ cm.)</w:t>
      </w:r>
    </w:p>
    <w:p w14:paraId="03FC30EA" w14:textId="4CBA2CC7" w:rsidR="00EA666F" w:rsidRPr="00EA666F" w:rsidRDefault="00EA666F" w:rsidP="00EA666F">
      <w:pPr>
        <w:rPr>
          <w:rFonts w:asciiTheme="majorHAnsi" w:hAnsiTheme="majorHAnsi" w:cs="Arial"/>
        </w:rPr>
      </w:pPr>
      <w:r>
        <w:rPr>
          <w:rFonts w:asciiTheme="majorHAnsi" w:hAnsiTheme="majorHAnsi" w:cs="Arial"/>
        </w:rPr>
        <w:t>(</w:t>
      </w:r>
      <w:r w:rsidRPr="00EA666F">
        <w:rPr>
          <w:rFonts w:asciiTheme="majorHAnsi" w:hAnsiTheme="majorHAnsi" w:cs="Arial"/>
        </w:rPr>
        <w:t>Combinaison de veau, porc, poulet et bœuf au choix</w:t>
      </w:r>
      <w:r>
        <w:rPr>
          <w:rFonts w:asciiTheme="majorHAnsi" w:hAnsiTheme="majorHAnsi" w:cs="Arial"/>
        </w:rPr>
        <w:t>)</w:t>
      </w:r>
    </w:p>
    <w:p w14:paraId="7CED3F92" w14:textId="1A994DF0" w:rsidR="00EA666F" w:rsidRPr="00EA666F" w:rsidRDefault="00EA666F" w:rsidP="00EA666F">
      <w:pPr>
        <w:rPr>
          <w:rFonts w:asciiTheme="majorHAnsi" w:hAnsiTheme="majorHAnsi" w:cs="Arial"/>
        </w:rPr>
      </w:pPr>
      <w:r>
        <w:rPr>
          <w:rFonts w:asciiTheme="majorHAnsi" w:hAnsiTheme="majorHAnsi" w:cs="Arial"/>
        </w:rPr>
        <w:t xml:space="preserve">1 </w:t>
      </w:r>
      <w:r w:rsidRPr="00EA666F">
        <w:rPr>
          <w:rFonts w:asciiTheme="majorHAnsi" w:hAnsiTheme="majorHAnsi" w:cs="Arial"/>
        </w:rPr>
        <w:t xml:space="preserve">gros </w:t>
      </w:r>
      <w:proofErr w:type="spellStart"/>
      <w:r w:rsidRPr="00EA666F">
        <w:rPr>
          <w:rFonts w:asciiTheme="majorHAnsi" w:hAnsiTheme="majorHAnsi" w:cs="Arial"/>
        </w:rPr>
        <w:t>oignon</w:t>
      </w:r>
      <w:proofErr w:type="spellEnd"/>
      <w:r w:rsidRPr="00EA666F">
        <w:rPr>
          <w:rFonts w:asciiTheme="majorHAnsi" w:hAnsiTheme="majorHAnsi" w:cs="Arial"/>
        </w:rPr>
        <w:t xml:space="preserve"> coupé fin</w:t>
      </w:r>
    </w:p>
    <w:p w14:paraId="34ACB794" w14:textId="5E656E55" w:rsidR="00EA666F" w:rsidRPr="00EA666F" w:rsidRDefault="00EA666F" w:rsidP="00EA666F">
      <w:pPr>
        <w:rPr>
          <w:rFonts w:asciiTheme="majorHAnsi" w:hAnsiTheme="majorHAnsi" w:cs="Arial"/>
        </w:rPr>
      </w:pPr>
      <w:r>
        <w:rPr>
          <w:rFonts w:asciiTheme="majorHAnsi" w:hAnsiTheme="majorHAnsi" w:cs="Arial"/>
        </w:rPr>
        <w:t xml:space="preserve">3 </w:t>
      </w:r>
      <w:r w:rsidRPr="00EA666F">
        <w:rPr>
          <w:rFonts w:asciiTheme="majorHAnsi" w:hAnsiTheme="majorHAnsi" w:cs="Arial"/>
        </w:rPr>
        <w:t>tranches de bacon coupé en petits carrés (pas cuit)</w:t>
      </w:r>
    </w:p>
    <w:p w14:paraId="610B8633" w14:textId="77777777" w:rsidR="00EA666F" w:rsidRPr="00EA666F" w:rsidRDefault="00EA666F" w:rsidP="00EA666F">
      <w:pPr>
        <w:rPr>
          <w:rFonts w:asciiTheme="majorHAnsi" w:hAnsiTheme="majorHAnsi" w:cs="Arial"/>
        </w:rPr>
      </w:pPr>
      <w:r w:rsidRPr="00EA666F">
        <w:rPr>
          <w:rFonts w:asciiTheme="majorHAnsi" w:hAnsiTheme="majorHAnsi" w:cs="Arial"/>
        </w:rPr>
        <w:t>Mélanger le tout et réfrigérer toute la nuit.</w:t>
      </w:r>
    </w:p>
    <w:p w14:paraId="12283FC7" w14:textId="77777777" w:rsidR="00EA666F" w:rsidRPr="00EA666F" w:rsidRDefault="00EA666F" w:rsidP="00EA666F">
      <w:pPr>
        <w:rPr>
          <w:rFonts w:asciiTheme="majorHAnsi" w:hAnsiTheme="majorHAnsi" w:cs="Arial"/>
        </w:rPr>
      </w:pPr>
    </w:p>
    <w:p w14:paraId="2D236254" w14:textId="77777777" w:rsidR="00EA666F" w:rsidRPr="00EA666F" w:rsidRDefault="00EA666F" w:rsidP="00EA666F">
      <w:pPr>
        <w:rPr>
          <w:rFonts w:asciiTheme="majorHAnsi" w:hAnsiTheme="majorHAnsi" w:cs="Arial"/>
        </w:rPr>
      </w:pPr>
      <w:r w:rsidRPr="00EA666F">
        <w:rPr>
          <w:rFonts w:asciiTheme="majorHAnsi" w:hAnsiTheme="majorHAnsi" w:cs="Arial"/>
        </w:rPr>
        <w:t>Le lendemain :</w:t>
      </w:r>
    </w:p>
    <w:p w14:paraId="417FEA5C" w14:textId="0FF135D4" w:rsidR="00EA666F" w:rsidRPr="00EA666F" w:rsidRDefault="00EA666F" w:rsidP="00EA666F">
      <w:pPr>
        <w:rPr>
          <w:rFonts w:asciiTheme="majorHAnsi" w:hAnsiTheme="majorHAnsi" w:cs="Arial"/>
        </w:rPr>
      </w:pPr>
      <w:r>
        <w:rPr>
          <w:rFonts w:asciiTheme="majorHAnsi" w:hAnsiTheme="majorHAnsi" w:cs="Arial"/>
        </w:rPr>
        <w:t>C</w:t>
      </w:r>
      <w:r w:rsidRPr="00EA666F">
        <w:rPr>
          <w:rFonts w:asciiTheme="majorHAnsi" w:hAnsiTheme="majorHAnsi" w:cs="Arial"/>
        </w:rPr>
        <w:t>ouper des patates en petits cubes environ égale quantité que la viande et mélanger le tout</w:t>
      </w:r>
    </w:p>
    <w:p w14:paraId="634EADF3" w14:textId="0D5186F0" w:rsidR="00EA666F" w:rsidRPr="00EA666F" w:rsidRDefault="00EA666F" w:rsidP="00EA666F">
      <w:pPr>
        <w:rPr>
          <w:rFonts w:asciiTheme="majorHAnsi" w:hAnsiTheme="majorHAnsi" w:cs="Arial"/>
        </w:rPr>
      </w:pPr>
      <w:r>
        <w:rPr>
          <w:rFonts w:asciiTheme="majorHAnsi" w:hAnsiTheme="majorHAnsi" w:cs="Arial"/>
        </w:rPr>
        <w:t>C</w:t>
      </w:r>
      <w:r w:rsidRPr="00EA666F">
        <w:rPr>
          <w:rFonts w:asciiTheme="majorHAnsi" w:hAnsiTheme="majorHAnsi" w:cs="Arial"/>
        </w:rPr>
        <w:t>ouvrir une rôtissoire ou quelques plus petites casseroles de l’abaisse de pâte</w:t>
      </w:r>
    </w:p>
    <w:p w14:paraId="5C743E02" w14:textId="508A3C8F" w:rsidR="00EA666F" w:rsidRPr="00EA666F" w:rsidRDefault="00EA666F" w:rsidP="00EA666F">
      <w:pPr>
        <w:rPr>
          <w:rFonts w:asciiTheme="majorHAnsi" w:hAnsiTheme="majorHAnsi" w:cs="Arial"/>
        </w:rPr>
      </w:pPr>
      <w:r>
        <w:rPr>
          <w:rFonts w:asciiTheme="majorHAnsi" w:hAnsiTheme="majorHAnsi" w:cs="Arial"/>
        </w:rPr>
        <w:t>D</w:t>
      </w:r>
      <w:r w:rsidRPr="00EA666F">
        <w:rPr>
          <w:rFonts w:asciiTheme="majorHAnsi" w:hAnsiTheme="majorHAnsi" w:cs="Arial"/>
        </w:rPr>
        <w:t>époser mélange de viande et patates dans les abaisses</w:t>
      </w:r>
    </w:p>
    <w:p w14:paraId="727BC0CB" w14:textId="0303F460" w:rsidR="00EA666F" w:rsidRPr="00EA666F" w:rsidRDefault="00EA666F" w:rsidP="00EA666F">
      <w:pPr>
        <w:rPr>
          <w:rFonts w:asciiTheme="majorHAnsi" w:hAnsiTheme="majorHAnsi" w:cs="Arial"/>
        </w:rPr>
      </w:pPr>
      <w:r>
        <w:rPr>
          <w:rFonts w:asciiTheme="majorHAnsi" w:hAnsiTheme="majorHAnsi" w:cs="Arial"/>
        </w:rPr>
        <w:t>V</w:t>
      </w:r>
      <w:r w:rsidRPr="00EA666F">
        <w:rPr>
          <w:rFonts w:asciiTheme="majorHAnsi" w:hAnsiTheme="majorHAnsi" w:cs="Arial"/>
        </w:rPr>
        <w:t xml:space="preserve">ider dessus de l’eau ou du bouillon, selon votre </w:t>
      </w:r>
      <w:proofErr w:type="spellStart"/>
      <w:r w:rsidRPr="00EA666F">
        <w:rPr>
          <w:rFonts w:asciiTheme="majorHAnsi" w:hAnsiTheme="majorHAnsi" w:cs="Arial"/>
        </w:rPr>
        <w:t>goût</w:t>
      </w:r>
      <w:proofErr w:type="spellEnd"/>
      <w:r w:rsidRPr="00EA666F">
        <w:rPr>
          <w:rFonts w:asciiTheme="majorHAnsi" w:hAnsiTheme="majorHAnsi" w:cs="Arial"/>
        </w:rPr>
        <w:t xml:space="preserve">, pour arriver presqu’à la hauteur des viandes et patates. Assaisonner ce liquide au </w:t>
      </w:r>
      <w:proofErr w:type="spellStart"/>
      <w:r w:rsidRPr="00EA666F">
        <w:rPr>
          <w:rFonts w:asciiTheme="majorHAnsi" w:hAnsiTheme="majorHAnsi" w:cs="Arial"/>
        </w:rPr>
        <w:t>goût</w:t>
      </w:r>
      <w:proofErr w:type="spellEnd"/>
      <w:r w:rsidRPr="00EA666F">
        <w:rPr>
          <w:rFonts w:asciiTheme="majorHAnsi" w:hAnsiTheme="majorHAnsi" w:cs="Arial"/>
        </w:rPr>
        <w:t>.</w:t>
      </w:r>
    </w:p>
    <w:p w14:paraId="10A0256F" w14:textId="1CF2290B" w:rsidR="00EA666F" w:rsidRPr="00EA666F" w:rsidRDefault="00EA666F" w:rsidP="00EA666F">
      <w:pPr>
        <w:rPr>
          <w:rFonts w:asciiTheme="majorHAnsi" w:hAnsiTheme="majorHAnsi" w:cs="Arial"/>
        </w:rPr>
      </w:pPr>
      <w:r>
        <w:rPr>
          <w:rFonts w:asciiTheme="majorHAnsi" w:hAnsiTheme="majorHAnsi" w:cs="Arial"/>
        </w:rPr>
        <w:t>R</w:t>
      </w:r>
      <w:r w:rsidRPr="00EA666F">
        <w:rPr>
          <w:rFonts w:asciiTheme="majorHAnsi" w:hAnsiTheme="majorHAnsi" w:cs="Arial"/>
        </w:rPr>
        <w:t>ecouvrir d’une abaisse de pâte</w:t>
      </w:r>
    </w:p>
    <w:p w14:paraId="6AC8C633" w14:textId="77777777" w:rsidR="00EA666F" w:rsidRPr="00EA666F" w:rsidRDefault="00EA666F" w:rsidP="00EA666F">
      <w:pPr>
        <w:rPr>
          <w:rFonts w:asciiTheme="majorHAnsi" w:hAnsiTheme="majorHAnsi" w:cs="Arial"/>
        </w:rPr>
      </w:pPr>
    </w:p>
    <w:p w14:paraId="3368792E" w14:textId="77777777" w:rsidR="00EA666F" w:rsidRPr="00EA666F" w:rsidRDefault="00EA666F" w:rsidP="00EA666F">
      <w:pPr>
        <w:rPr>
          <w:rFonts w:asciiTheme="majorHAnsi" w:hAnsiTheme="majorHAnsi" w:cs="Arial"/>
        </w:rPr>
      </w:pPr>
      <w:r w:rsidRPr="00EA666F">
        <w:rPr>
          <w:rFonts w:asciiTheme="majorHAnsi" w:hAnsiTheme="majorHAnsi" w:cs="Arial"/>
        </w:rPr>
        <w:t>Mettre un couvercle et cuire à 300 ou 325 degrés pendant 4 à 6 heures dépendant de la température de cuisson. Vous pouvez enlever le couvercle pendant la dernière heure, si désiré, pour faire brunir le dessus.</w:t>
      </w:r>
    </w:p>
    <w:p w14:paraId="6A3D2157" w14:textId="77777777" w:rsidR="00EA666F" w:rsidRDefault="00EA666F" w:rsidP="00EA666F">
      <w:pPr>
        <w:rPr>
          <w:rFonts w:asciiTheme="majorHAnsi" w:hAnsiTheme="majorHAnsi"/>
        </w:rPr>
      </w:pPr>
    </w:p>
    <w:p w14:paraId="506A4746" w14:textId="77777777" w:rsidR="008316DA" w:rsidRDefault="008316DA" w:rsidP="00EA666F">
      <w:pPr>
        <w:rPr>
          <w:rFonts w:asciiTheme="majorHAnsi" w:hAnsiTheme="majorHAnsi"/>
        </w:rPr>
      </w:pPr>
    </w:p>
    <w:p w14:paraId="183D24F8" w14:textId="77777777" w:rsidR="008316DA" w:rsidRDefault="008316DA" w:rsidP="00EA666F">
      <w:pPr>
        <w:rPr>
          <w:rFonts w:asciiTheme="majorHAnsi" w:hAnsiTheme="majorHAnsi"/>
        </w:rPr>
      </w:pPr>
    </w:p>
    <w:p w14:paraId="7CBFFE14" w14:textId="77777777" w:rsidR="008316DA" w:rsidRDefault="008316DA" w:rsidP="00EA666F">
      <w:pPr>
        <w:rPr>
          <w:rFonts w:asciiTheme="majorHAnsi" w:hAnsiTheme="majorHAnsi"/>
        </w:rPr>
      </w:pPr>
    </w:p>
    <w:p w14:paraId="6C834A1C" w14:textId="77777777" w:rsidR="008316DA" w:rsidRDefault="008316DA" w:rsidP="00EA666F">
      <w:pPr>
        <w:rPr>
          <w:rFonts w:asciiTheme="majorHAnsi" w:hAnsiTheme="majorHAnsi"/>
        </w:rPr>
      </w:pPr>
    </w:p>
    <w:p w14:paraId="13C8A71E" w14:textId="6420CD46" w:rsidR="008316DA" w:rsidRPr="008316DA" w:rsidRDefault="008316DA" w:rsidP="008316DA">
      <w:pPr>
        <w:widowControl w:val="0"/>
        <w:autoSpaceDE w:val="0"/>
        <w:autoSpaceDN w:val="0"/>
        <w:adjustRightInd w:val="0"/>
        <w:rPr>
          <w:rFonts w:asciiTheme="majorHAnsi" w:hAnsiTheme="majorHAnsi" w:cs="Helvetica"/>
          <w:sz w:val="32"/>
          <w:szCs w:val="32"/>
        </w:rPr>
      </w:pPr>
      <w:r w:rsidRPr="008316DA">
        <w:rPr>
          <w:rFonts w:asciiTheme="majorHAnsi" w:hAnsiTheme="majorHAnsi" w:cs="Helvetica"/>
          <w:sz w:val="32"/>
          <w:szCs w:val="32"/>
        </w:rPr>
        <w:t>Boules miel beurre d'arachide</w:t>
      </w:r>
    </w:p>
    <w:p w14:paraId="13BFF62E" w14:textId="7968F8D9" w:rsidR="008316DA" w:rsidRDefault="008316DA" w:rsidP="008316DA">
      <w:pPr>
        <w:widowControl w:val="0"/>
        <w:autoSpaceDE w:val="0"/>
        <w:autoSpaceDN w:val="0"/>
        <w:adjustRightInd w:val="0"/>
        <w:rPr>
          <w:rFonts w:asciiTheme="majorHAnsi" w:hAnsiTheme="majorHAnsi" w:cs="Helvetica"/>
        </w:rPr>
      </w:pPr>
      <w:proofErr w:type="spellStart"/>
      <w:r>
        <w:rPr>
          <w:rFonts w:asciiTheme="majorHAnsi" w:hAnsiTheme="majorHAnsi" w:cs="Helvetica"/>
          <w:color w:val="FF0000"/>
        </w:rPr>
        <w:t>Zoel</w:t>
      </w:r>
      <w:proofErr w:type="spellEnd"/>
      <w:r>
        <w:rPr>
          <w:rFonts w:asciiTheme="majorHAnsi" w:hAnsiTheme="majorHAnsi" w:cs="Helvetica"/>
          <w:color w:val="FF0000"/>
        </w:rPr>
        <w:t xml:space="preserve"> </w:t>
      </w:r>
      <w:proofErr w:type="spellStart"/>
      <w:r>
        <w:rPr>
          <w:rFonts w:asciiTheme="majorHAnsi" w:hAnsiTheme="majorHAnsi" w:cs="Helvetica"/>
          <w:color w:val="FF0000"/>
        </w:rPr>
        <w:t>Collin</w:t>
      </w:r>
      <w:proofErr w:type="spellEnd"/>
    </w:p>
    <w:p w14:paraId="4B1F97F0" w14:textId="77777777" w:rsidR="008316DA" w:rsidRDefault="008316DA" w:rsidP="008316DA">
      <w:pPr>
        <w:widowControl w:val="0"/>
        <w:autoSpaceDE w:val="0"/>
        <w:autoSpaceDN w:val="0"/>
        <w:adjustRightInd w:val="0"/>
        <w:rPr>
          <w:rFonts w:asciiTheme="majorHAnsi" w:hAnsiTheme="majorHAnsi" w:cs="Helvetica"/>
        </w:rPr>
      </w:pPr>
    </w:p>
    <w:p w14:paraId="1614BCD0" w14:textId="349C3D3F" w:rsidR="008316DA" w:rsidRPr="008316DA" w:rsidRDefault="008316DA" w:rsidP="008316DA">
      <w:pPr>
        <w:widowControl w:val="0"/>
        <w:autoSpaceDE w:val="0"/>
        <w:autoSpaceDN w:val="0"/>
        <w:adjustRightInd w:val="0"/>
        <w:rPr>
          <w:rFonts w:asciiTheme="majorHAnsi" w:hAnsiTheme="majorHAnsi" w:cs="Helvetica"/>
          <w:i/>
          <w:u w:val="single"/>
        </w:rPr>
      </w:pPr>
      <w:r>
        <w:rPr>
          <w:rFonts w:asciiTheme="majorHAnsi" w:hAnsiTheme="majorHAnsi" w:cs="Helvetica"/>
          <w:i/>
          <w:u w:val="single"/>
        </w:rPr>
        <w:t>Ingrédients</w:t>
      </w:r>
    </w:p>
    <w:p w14:paraId="4653F2BD" w14:textId="68E670E0" w:rsidR="008316DA" w:rsidRPr="008316DA" w:rsidRDefault="008316DA" w:rsidP="008316DA">
      <w:pPr>
        <w:widowControl w:val="0"/>
        <w:autoSpaceDE w:val="0"/>
        <w:autoSpaceDN w:val="0"/>
        <w:adjustRightInd w:val="0"/>
        <w:rPr>
          <w:rFonts w:asciiTheme="majorHAnsi" w:hAnsiTheme="majorHAnsi" w:cs="Helvetica"/>
        </w:rPr>
      </w:pPr>
      <w:r w:rsidRPr="008316DA">
        <w:rPr>
          <w:rFonts w:asciiTheme="majorHAnsi" w:hAnsiTheme="majorHAnsi" w:cs="Helvetica"/>
        </w:rPr>
        <w:t xml:space="preserve">1/2 tasse </w:t>
      </w:r>
      <w:r>
        <w:rPr>
          <w:rFonts w:asciiTheme="majorHAnsi" w:hAnsiTheme="majorHAnsi" w:cs="Helvetica"/>
        </w:rPr>
        <w:t xml:space="preserve">de </w:t>
      </w:r>
      <w:r w:rsidRPr="008316DA">
        <w:rPr>
          <w:rFonts w:asciiTheme="majorHAnsi" w:hAnsiTheme="majorHAnsi" w:cs="Helvetica"/>
        </w:rPr>
        <w:t>beurre d'arachide ou de sésame </w:t>
      </w:r>
    </w:p>
    <w:p w14:paraId="1D942710" w14:textId="77777777" w:rsidR="008316DA" w:rsidRPr="008316DA" w:rsidRDefault="008316DA" w:rsidP="008316DA">
      <w:pPr>
        <w:widowControl w:val="0"/>
        <w:autoSpaceDE w:val="0"/>
        <w:autoSpaceDN w:val="0"/>
        <w:adjustRightInd w:val="0"/>
        <w:rPr>
          <w:rFonts w:asciiTheme="majorHAnsi" w:hAnsiTheme="majorHAnsi" w:cs="Helvetica"/>
        </w:rPr>
      </w:pPr>
      <w:r w:rsidRPr="008316DA">
        <w:rPr>
          <w:rFonts w:asciiTheme="majorHAnsi" w:hAnsiTheme="majorHAnsi" w:cs="Helvetica"/>
        </w:rPr>
        <w:t>1/4 tasse de miel</w:t>
      </w:r>
    </w:p>
    <w:p w14:paraId="57AB4197" w14:textId="77777777" w:rsidR="008316DA" w:rsidRPr="008316DA" w:rsidRDefault="008316DA" w:rsidP="008316DA">
      <w:pPr>
        <w:widowControl w:val="0"/>
        <w:autoSpaceDE w:val="0"/>
        <w:autoSpaceDN w:val="0"/>
        <w:adjustRightInd w:val="0"/>
        <w:rPr>
          <w:rFonts w:asciiTheme="majorHAnsi" w:hAnsiTheme="majorHAnsi" w:cs="Helvetica"/>
        </w:rPr>
      </w:pPr>
      <w:r w:rsidRPr="008316DA">
        <w:rPr>
          <w:rFonts w:asciiTheme="majorHAnsi" w:hAnsiTheme="majorHAnsi" w:cs="Helvetica"/>
        </w:rPr>
        <w:t>1/2 tasse lait en poudre</w:t>
      </w:r>
    </w:p>
    <w:p w14:paraId="60002135" w14:textId="77777777" w:rsidR="008316DA" w:rsidRPr="008316DA" w:rsidRDefault="008316DA" w:rsidP="008316DA">
      <w:pPr>
        <w:widowControl w:val="0"/>
        <w:autoSpaceDE w:val="0"/>
        <w:autoSpaceDN w:val="0"/>
        <w:adjustRightInd w:val="0"/>
        <w:rPr>
          <w:rFonts w:asciiTheme="majorHAnsi" w:hAnsiTheme="majorHAnsi" w:cs="Helvetica"/>
        </w:rPr>
      </w:pPr>
      <w:r w:rsidRPr="008316DA">
        <w:rPr>
          <w:rFonts w:asciiTheme="majorHAnsi" w:hAnsiTheme="majorHAnsi" w:cs="Helvetica"/>
        </w:rPr>
        <w:t>1 c. à table graines tournesol</w:t>
      </w:r>
    </w:p>
    <w:p w14:paraId="0006E8EA" w14:textId="71880411" w:rsidR="008316DA" w:rsidRPr="008316DA" w:rsidRDefault="008316DA" w:rsidP="008316DA">
      <w:pPr>
        <w:widowControl w:val="0"/>
        <w:autoSpaceDE w:val="0"/>
        <w:autoSpaceDN w:val="0"/>
        <w:adjustRightInd w:val="0"/>
        <w:rPr>
          <w:rFonts w:asciiTheme="majorHAnsi" w:hAnsiTheme="majorHAnsi" w:cs="Helvetica"/>
        </w:rPr>
      </w:pPr>
      <w:r w:rsidRPr="008316DA">
        <w:rPr>
          <w:rFonts w:asciiTheme="majorHAnsi" w:hAnsiTheme="majorHAnsi" w:cs="Helvetica"/>
        </w:rPr>
        <w:t>1</w:t>
      </w:r>
      <w:r>
        <w:rPr>
          <w:rFonts w:asciiTheme="majorHAnsi" w:hAnsiTheme="majorHAnsi" w:cs="Helvetica"/>
        </w:rPr>
        <w:t xml:space="preserve"> </w:t>
      </w:r>
      <w:r w:rsidRPr="008316DA">
        <w:rPr>
          <w:rFonts w:asciiTheme="majorHAnsi" w:hAnsiTheme="majorHAnsi" w:cs="Helvetica"/>
        </w:rPr>
        <w:t>c.</w:t>
      </w:r>
      <w:r>
        <w:rPr>
          <w:rFonts w:asciiTheme="majorHAnsi" w:hAnsiTheme="majorHAnsi" w:cs="Helvetica"/>
        </w:rPr>
        <w:t xml:space="preserve"> </w:t>
      </w:r>
      <w:r w:rsidRPr="008316DA">
        <w:rPr>
          <w:rFonts w:asciiTheme="majorHAnsi" w:hAnsiTheme="majorHAnsi" w:cs="Helvetica"/>
        </w:rPr>
        <w:t xml:space="preserve">à table de noix de </w:t>
      </w:r>
      <w:proofErr w:type="spellStart"/>
      <w:r w:rsidRPr="008316DA">
        <w:rPr>
          <w:rFonts w:asciiTheme="majorHAnsi" w:hAnsiTheme="majorHAnsi" w:cs="Helvetica"/>
        </w:rPr>
        <w:t>grenoble</w:t>
      </w:r>
      <w:proofErr w:type="spellEnd"/>
      <w:r w:rsidRPr="008316DA">
        <w:rPr>
          <w:rFonts w:asciiTheme="majorHAnsi" w:hAnsiTheme="majorHAnsi" w:cs="Helvetica"/>
        </w:rPr>
        <w:t xml:space="preserve"> hachées</w:t>
      </w:r>
    </w:p>
    <w:p w14:paraId="242219BF" w14:textId="0A10E69B" w:rsidR="008316DA" w:rsidRPr="008316DA" w:rsidRDefault="008316DA" w:rsidP="008316DA">
      <w:pPr>
        <w:widowControl w:val="0"/>
        <w:autoSpaceDE w:val="0"/>
        <w:autoSpaceDN w:val="0"/>
        <w:adjustRightInd w:val="0"/>
        <w:rPr>
          <w:rFonts w:asciiTheme="majorHAnsi" w:hAnsiTheme="majorHAnsi" w:cs="Helvetica"/>
        </w:rPr>
      </w:pPr>
      <w:r w:rsidRPr="008316DA">
        <w:rPr>
          <w:rFonts w:asciiTheme="majorHAnsi" w:hAnsiTheme="majorHAnsi" w:cs="Helvetica"/>
        </w:rPr>
        <w:t>1 c.</w:t>
      </w:r>
      <w:r>
        <w:rPr>
          <w:rFonts w:asciiTheme="majorHAnsi" w:hAnsiTheme="majorHAnsi" w:cs="Helvetica"/>
        </w:rPr>
        <w:t xml:space="preserve"> </w:t>
      </w:r>
      <w:r w:rsidRPr="008316DA">
        <w:rPr>
          <w:rFonts w:asciiTheme="majorHAnsi" w:hAnsiTheme="majorHAnsi" w:cs="Helvetica"/>
        </w:rPr>
        <w:t>à table de raisins ou de canneberges séchées (coupées)</w:t>
      </w:r>
    </w:p>
    <w:p w14:paraId="4B428BD4" w14:textId="49390B84" w:rsidR="008316DA" w:rsidRPr="008316DA" w:rsidRDefault="008316DA" w:rsidP="008316DA">
      <w:pPr>
        <w:widowControl w:val="0"/>
        <w:autoSpaceDE w:val="0"/>
        <w:autoSpaceDN w:val="0"/>
        <w:adjustRightInd w:val="0"/>
        <w:rPr>
          <w:rFonts w:asciiTheme="majorHAnsi" w:hAnsiTheme="majorHAnsi" w:cs="Helvetica"/>
        </w:rPr>
      </w:pPr>
      <w:r w:rsidRPr="008316DA">
        <w:rPr>
          <w:rFonts w:asciiTheme="majorHAnsi" w:hAnsiTheme="majorHAnsi" w:cs="Helvetica"/>
        </w:rPr>
        <w:t>3</w:t>
      </w:r>
      <w:r>
        <w:rPr>
          <w:rFonts w:asciiTheme="majorHAnsi" w:hAnsiTheme="majorHAnsi" w:cs="Helvetica"/>
        </w:rPr>
        <w:t xml:space="preserve"> </w:t>
      </w:r>
      <w:r w:rsidRPr="008316DA">
        <w:rPr>
          <w:rFonts w:asciiTheme="majorHAnsi" w:hAnsiTheme="majorHAnsi" w:cs="Helvetica"/>
        </w:rPr>
        <w:t>c.</w:t>
      </w:r>
      <w:r>
        <w:rPr>
          <w:rFonts w:asciiTheme="majorHAnsi" w:hAnsiTheme="majorHAnsi" w:cs="Helvetica"/>
        </w:rPr>
        <w:t xml:space="preserve"> </w:t>
      </w:r>
      <w:r w:rsidRPr="008316DA">
        <w:rPr>
          <w:rFonts w:asciiTheme="majorHAnsi" w:hAnsiTheme="majorHAnsi" w:cs="Helvetica"/>
        </w:rPr>
        <w:t>à table de graines de sésame (pour y rouler les boules afin de couvrir de graines de sésame)</w:t>
      </w:r>
    </w:p>
    <w:p w14:paraId="52FB2A84" w14:textId="77777777" w:rsidR="008316DA" w:rsidRDefault="008316DA" w:rsidP="008316DA">
      <w:pPr>
        <w:widowControl w:val="0"/>
        <w:autoSpaceDE w:val="0"/>
        <w:autoSpaceDN w:val="0"/>
        <w:adjustRightInd w:val="0"/>
        <w:rPr>
          <w:rFonts w:asciiTheme="majorHAnsi" w:hAnsiTheme="majorHAnsi" w:cs="Helvetica"/>
        </w:rPr>
      </w:pPr>
    </w:p>
    <w:p w14:paraId="2C7BA9A3" w14:textId="1F278E29" w:rsidR="008316DA" w:rsidRPr="008316DA" w:rsidRDefault="008316DA" w:rsidP="008316DA">
      <w:pPr>
        <w:widowControl w:val="0"/>
        <w:autoSpaceDE w:val="0"/>
        <w:autoSpaceDN w:val="0"/>
        <w:adjustRightInd w:val="0"/>
        <w:rPr>
          <w:rFonts w:asciiTheme="majorHAnsi" w:hAnsiTheme="majorHAnsi" w:cs="Helvetica"/>
          <w:i/>
          <w:u w:val="single"/>
        </w:rPr>
      </w:pPr>
      <w:r>
        <w:rPr>
          <w:rFonts w:asciiTheme="majorHAnsi" w:hAnsiTheme="majorHAnsi" w:cs="Helvetica"/>
          <w:i/>
          <w:u w:val="single"/>
        </w:rPr>
        <w:t>Préparation</w:t>
      </w:r>
    </w:p>
    <w:p w14:paraId="089AF661" w14:textId="77777777" w:rsidR="008316DA" w:rsidRPr="008316DA" w:rsidRDefault="008316DA" w:rsidP="008316DA">
      <w:pPr>
        <w:widowControl w:val="0"/>
        <w:autoSpaceDE w:val="0"/>
        <w:autoSpaceDN w:val="0"/>
        <w:adjustRightInd w:val="0"/>
        <w:rPr>
          <w:rFonts w:asciiTheme="majorHAnsi" w:hAnsiTheme="majorHAnsi" w:cs="Helvetica"/>
        </w:rPr>
      </w:pPr>
      <w:r w:rsidRPr="008316DA">
        <w:rPr>
          <w:rFonts w:asciiTheme="majorHAnsi" w:hAnsiTheme="majorHAnsi" w:cs="Helvetica"/>
        </w:rPr>
        <w:t>Mélanger le beurre d'</w:t>
      </w:r>
      <w:proofErr w:type="spellStart"/>
      <w:r w:rsidRPr="008316DA">
        <w:rPr>
          <w:rFonts w:asciiTheme="majorHAnsi" w:hAnsiTheme="majorHAnsi" w:cs="Helvetica"/>
        </w:rPr>
        <w:t>arcachide</w:t>
      </w:r>
      <w:proofErr w:type="spellEnd"/>
      <w:r w:rsidRPr="008316DA">
        <w:rPr>
          <w:rFonts w:asciiTheme="majorHAnsi" w:hAnsiTheme="majorHAnsi" w:cs="Helvetica"/>
        </w:rPr>
        <w:t>, le miel et ajouter le lait en poudre. Ajouter les autres ingrédients. Former des boules uniformes puis rouler dans les graines de sésame afin de les recouvrir. Réfrigérer.</w:t>
      </w:r>
    </w:p>
    <w:p w14:paraId="3BEA9458" w14:textId="77777777" w:rsidR="008316DA" w:rsidRPr="008316DA" w:rsidRDefault="008316DA" w:rsidP="008316DA">
      <w:pPr>
        <w:widowControl w:val="0"/>
        <w:autoSpaceDE w:val="0"/>
        <w:autoSpaceDN w:val="0"/>
        <w:adjustRightInd w:val="0"/>
        <w:rPr>
          <w:rFonts w:asciiTheme="majorHAnsi" w:hAnsiTheme="majorHAnsi" w:cs="Helvetica"/>
        </w:rPr>
      </w:pPr>
    </w:p>
    <w:p w14:paraId="3149DB25" w14:textId="77777777" w:rsidR="008316DA" w:rsidRDefault="008316DA" w:rsidP="008316DA">
      <w:pPr>
        <w:widowControl w:val="0"/>
        <w:autoSpaceDE w:val="0"/>
        <w:autoSpaceDN w:val="0"/>
        <w:adjustRightInd w:val="0"/>
        <w:jc w:val="center"/>
        <w:rPr>
          <w:rFonts w:asciiTheme="majorHAnsi" w:hAnsiTheme="majorHAnsi" w:cs="Helvetica"/>
        </w:rPr>
      </w:pPr>
      <w:r w:rsidRPr="008316DA">
        <w:rPr>
          <w:rFonts w:asciiTheme="majorHAnsi" w:hAnsiTheme="majorHAnsi" w:cs="Helvetica"/>
        </w:rPr>
        <w:t xml:space="preserve">****changer les noix et les fruits secs selon votre </w:t>
      </w:r>
      <w:proofErr w:type="spellStart"/>
      <w:r w:rsidRPr="008316DA">
        <w:rPr>
          <w:rFonts w:asciiTheme="majorHAnsi" w:hAnsiTheme="majorHAnsi" w:cs="Helvetica"/>
        </w:rPr>
        <w:t>goût</w:t>
      </w:r>
      <w:proofErr w:type="spellEnd"/>
      <w:r w:rsidRPr="008316DA">
        <w:rPr>
          <w:rFonts w:asciiTheme="majorHAnsi" w:hAnsiTheme="majorHAnsi" w:cs="Helvetica"/>
        </w:rPr>
        <w:t>*****</w:t>
      </w:r>
    </w:p>
    <w:p w14:paraId="799D686A" w14:textId="77777777" w:rsidR="00E63FE0" w:rsidRDefault="00E63FE0" w:rsidP="008316DA">
      <w:pPr>
        <w:widowControl w:val="0"/>
        <w:autoSpaceDE w:val="0"/>
        <w:autoSpaceDN w:val="0"/>
        <w:adjustRightInd w:val="0"/>
        <w:jc w:val="center"/>
        <w:rPr>
          <w:rFonts w:asciiTheme="majorHAnsi" w:hAnsiTheme="majorHAnsi" w:cs="Helvetica"/>
        </w:rPr>
      </w:pPr>
    </w:p>
    <w:p w14:paraId="26BBA145" w14:textId="77777777" w:rsidR="00E63FE0" w:rsidRDefault="00E63FE0" w:rsidP="008316DA">
      <w:pPr>
        <w:widowControl w:val="0"/>
        <w:autoSpaceDE w:val="0"/>
        <w:autoSpaceDN w:val="0"/>
        <w:adjustRightInd w:val="0"/>
        <w:jc w:val="center"/>
        <w:rPr>
          <w:rFonts w:asciiTheme="majorHAnsi" w:hAnsiTheme="majorHAnsi" w:cs="Helvetica"/>
        </w:rPr>
      </w:pPr>
    </w:p>
    <w:p w14:paraId="0726AA2A" w14:textId="77777777" w:rsidR="00E63FE0" w:rsidRDefault="00E63FE0" w:rsidP="008316DA">
      <w:pPr>
        <w:widowControl w:val="0"/>
        <w:autoSpaceDE w:val="0"/>
        <w:autoSpaceDN w:val="0"/>
        <w:adjustRightInd w:val="0"/>
        <w:jc w:val="center"/>
        <w:rPr>
          <w:rFonts w:asciiTheme="majorHAnsi" w:hAnsiTheme="majorHAnsi" w:cs="Helvetica"/>
        </w:rPr>
      </w:pPr>
    </w:p>
    <w:p w14:paraId="715AB56B" w14:textId="77777777" w:rsidR="00E63FE0" w:rsidRDefault="00E63FE0" w:rsidP="008316DA">
      <w:pPr>
        <w:widowControl w:val="0"/>
        <w:autoSpaceDE w:val="0"/>
        <w:autoSpaceDN w:val="0"/>
        <w:adjustRightInd w:val="0"/>
        <w:jc w:val="center"/>
        <w:rPr>
          <w:rFonts w:asciiTheme="majorHAnsi" w:hAnsiTheme="majorHAnsi" w:cs="Helvetica"/>
        </w:rPr>
      </w:pPr>
    </w:p>
    <w:p w14:paraId="3FEEB17F" w14:textId="77777777" w:rsidR="00E63FE0" w:rsidRDefault="00E63FE0" w:rsidP="008316DA">
      <w:pPr>
        <w:widowControl w:val="0"/>
        <w:autoSpaceDE w:val="0"/>
        <w:autoSpaceDN w:val="0"/>
        <w:adjustRightInd w:val="0"/>
        <w:jc w:val="center"/>
        <w:rPr>
          <w:rFonts w:asciiTheme="majorHAnsi" w:hAnsiTheme="majorHAnsi" w:cs="Helvetica"/>
        </w:rPr>
      </w:pPr>
    </w:p>
    <w:p w14:paraId="431C3711" w14:textId="77777777" w:rsidR="00E63FE0" w:rsidRDefault="00E63FE0" w:rsidP="008316DA">
      <w:pPr>
        <w:widowControl w:val="0"/>
        <w:autoSpaceDE w:val="0"/>
        <w:autoSpaceDN w:val="0"/>
        <w:adjustRightInd w:val="0"/>
        <w:jc w:val="center"/>
        <w:rPr>
          <w:rFonts w:asciiTheme="majorHAnsi" w:hAnsiTheme="majorHAnsi" w:cs="Helvetica"/>
        </w:rPr>
      </w:pPr>
    </w:p>
    <w:p w14:paraId="2C797087" w14:textId="77777777" w:rsidR="00E63FE0" w:rsidRDefault="00E63FE0" w:rsidP="008316DA">
      <w:pPr>
        <w:widowControl w:val="0"/>
        <w:autoSpaceDE w:val="0"/>
        <w:autoSpaceDN w:val="0"/>
        <w:adjustRightInd w:val="0"/>
        <w:jc w:val="center"/>
        <w:rPr>
          <w:rFonts w:asciiTheme="majorHAnsi" w:hAnsiTheme="majorHAnsi" w:cs="Helvetica"/>
        </w:rPr>
      </w:pPr>
    </w:p>
    <w:p w14:paraId="49DEAD5B" w14:textId="77777777" w:rsidR="00E63FE0" w:rsidRDefault="00E63FE0" w:rsidP="008316DA">
      <w:pPr>
        <w:widowControl w:val="0"/>
        <w:autoSpaceDE w:val="0"/>
        <w:autoSpaceDN w:val="0"/>
        <w:adjustRightInd w:val="0"/>
        <w:jc w:val="center"/>
        <w:rPr>
          <w:rFonts w:asciiTheme="majorHAnsi" w:hAnsiTheme="majorHAnsi" w:cs="Helvetica"/>
        </w:rPr>
      </w:pPr>
    </w:p>
    <w:p w14:paraId="7EAD4C61" w14:textId="77777777" w:rsidR="00E63FE0" w:rsidRDefault="00E63FE0" w:rsidP="008316DA">
      <w:pPr>
        <w:widowControl w:val="0"/>
        <w:autoSpaceDE w:val="0"/>
        <w:autoSpaceDN w:val="0"/>
        <w:adjustRightInd w:val="0"/>
        <w:jc w:val="center"/>
        <w:rPr>
          <w:rFonts w:asciiTheme="majorHAnsi" w:hAnsiTheme="majorHAnsi" w:cs="Helvetica"/>
        </w:rPr>
      </w:pPr>
    </w:p>
    <w:p w14:paraId="59581AA6" w14:textId="77777777" w:rsidR="00E63FE0" w:rsidRDefault="00E63FE0" w:rsidP="008316DA">
      <w:pPr>
        <w:widowControl w:val="0"/>
        <w:autoSpaceDE w:val="0"/>
        <w:autoSpaceDN w:val="0"/>
        <w:adjustRightInd w:val="0"/>
        <w:jc w:val="center"/>
        <w:rPr>
          <w:rFonts w:asciiTheme="majorHAnsi" w:hAnsiTheme="majorHAnsi" w:cs="Helvetica"/>
        </w:rPr>
      </w:pPr>
    </w:p>
    <w:p w14:paraId="2403446C" w14:textId="77777777" w:rsidR="00E63FE0" w:rsidRDefault="00E63FE0" w:rsidP="008316DA">
      <w:pPr>
        <w:widowControl w:val="0"/>
        <w:autoSpaceDE w:val="0"/>
        <w:autoSpaceDN w:val="0"/>
        <w:adjustRightInd w:val="0"/>
        <w:jc w:val="center"/>
        <w:rPr>
          <w:rFonts w:asciiTheme="majorHAnsi" w:hAnsiTheme="majorHAnsi" w:cs="Helvetica"/>
        </w:rPr>
      </w:pPr>
    </w:p>
    <w:p w14:paraId="2C64AF37" w14:textId="77777777" w:rsidR="00E63FE0" w:rsidRDefault="00E63FE0" w:rsidP="008316DA">
      <w:pPr>
        <w:widowControl w:val="0"/>
        <w:autoSpaceDE w:val="0"/>
        <w:autoSpaceDN w:val="0"/>
        <w:adjustRightInd w:val="0"/>
        <w:jc w:val="center"/>
        <w:rPr>
          <w:rFonts w:asciiTheme="majorHAnsi" w:hAnsiTheme="majorHAnsi" w:cs="Helvetica"/>
        </w:rPr>
      </w:pPr>
    </w:p>
    <w:p w14:paraId="2DA28B80" w14:textId="77777777" w:rsidR="00E63FE0" w:rsidRDefault="00E63FE0" w:rsidP="008316DA">
      <w:pPr>
        <w:widowControl w:val="0"/>
        <w:autoSpaceDE w:val="0"/>
        <w:autoSpaceDN w:val="0"/>
        <w:adjustRightInd w:val="0"/>
        <w:jc w:val="center"/>
        <w:rPr>
          <w:rFonts w:asciiTheme="majorHAnsi" w:hAnsiTheme="majorHAnsi" w:cs="Helvetica"/>
        </w:rPr>
      </w:pPr>
    </w:p>
    <w:p w14:paraId="4FCE8205" w14:textId="77777777" w:rsidR="00E63FE0" w:rsidRDefault="00E63FE0" w:rsidP="008316DA">
      <w:pPr>
        <w:widowControl w:val="0"/>
        <w:autoSpaceDE w:val="0"/>
        <w:autoSpaceDN w:val="0"/>
        <w:adjustRightInd w:val="0"/>
        <w:jc w:val="center"/>
        <w:rPr>
          <w:rFonts w:asciiTheme="majorHAnsi" w:hAnsiTheme="majorHAnsi" w:cs="Helvetica"/>
        </w:rPr>
      </w:pPr>
    </w:p>
    <w:p w14:paraId="405ECF76" w14:textId="77777777" w:rsidR="00E63FE0" w:rsidRDefault="00E63FE0" w:rsidP="008316DA">
      <w:pPr>
        <w:widowControl w:val="0"/>
        <w:autoSpaceDE w:val="0"/>
        <w:autoSpaceDN w:val="0"/>
        <w:adjustRightInd w:val="0"/>
        <w:jc w:val="center"/>
        <w:rPr>
          <w:rFonts w:asciiTheme="majorHAnsi" w:hAnsiTheme="majorHAnsi" w:cs="Helvetica"/>
        </w:rPr>
      </w:pPr>
    </w:p>
    <w:p w14:paraId="1049ACF3" w14:textId="77777777" w:rsidR="00E63FE0" w:rsidRDefault="00E63FE0" w:rsidP="008316DA">
      <w:pPr>
        <w:widowControl w:val="0"/>
        <w:autoSpaceDE w:val="0"/>
        <w:autoSpaceDN w:val="0"/>
        <w:adjustRightInd w:val="0"/>
        <w:jc w:val="center"/>
        <w:rPr>
          <w:rFonts w:asciiTheme="majorHAnsi" w:hAnsiTheme="majorHAnsi" w:cs="Helvetica"/>
        </w:rPr>
      </w:pPr>
    </w:p>
    <w:p w14:paraId="757C99E6" w14:textId="77777777" w:rsidR="00E63FE0" w:rsidRDefault="00E63FE0" w:rsidP="008316DA">
      <w:pPr>
        <w:widowControl w:val="0"/>
        <w:autoSpaceDE w:val="0"/>
        <w:autoSpaceDN w:val="0"/>
        <w:adjustRightInd w:val="0"/>
        <w:jc w:val="center"/>
        <w:rPr>
          <w:rFonts w:asciiTheme="majorHAnsi" w:hAnsiTheme="majorHAnsi" w:cs="Helvetica"/>
        </w:rPr>
      </w:pPr>
    </w:p>
    <w:p w14:paraId="48291287" w14:textId="77777777" w:rsidR="00E63FE0" w:rsidRDefault="00E63FE0" w:rsidP="008316DA">
      <w:pPr>
        <w:widowControl w:val="0"/>
        <w:autoSpaceDE w:val="0"/>
        <w:autoSpaceDN w:val="0"/>
        <w:adjustRightInd w:val="0"/>
        <w:jc w:val="center"/>
        <w:rPr>
          <w:rFonts w:asciiTheme="majorHAnsi" w:hAnsiTheme="majorHAnsi" w:cs="Helvetica"/>
        </w:rPr>
      </w:pPr>
    </w:p>
    <w:p w14:paraId="6AB89630" w14:textId="77777777" w:rsidR="00E63FE0" w:rsidRDefault="00E63FE0" w:rsidP="008316DA">
      <w:pPr>
        <w:widowControl w:val="0"/>
        <w:autoSpaceDE w:val="0"/>
        <w:autoSpaceDN w:val="0"/>
        <w:adjustRightInd w:val="0"/>
        <w:jc w:val="center"/>
        <w:rPr>
          <w:rFonts w:asciiTheme="majorHAnsi" w:hAnsiTheme="majorHAnsi" w:cs="Helvetica"/>
        </w:rPr>
      </w:pPr>
    </w:p>
    <w:p w14:paraId="4666A4C6" w14:textId="77777777" w:rsidR="00E63FE0" w:rsidRDefault="00E63FE0" w:rsidP="008316DA">
      <w:pPr>
        <w:widowControl w:val="0"/>
        <w:autoSpaceDE w:val="0"/>
        <w:autoSpaceDN w:val="0"/>
        <w:adjustRightInd w:val="0"/>
        <w:jc w:val="center"/>
        <w:rPr>
          <w:rFonts w:asciiTheme="majorHAnsi" w:hAnsiTheme="majorHAnsi" w:cs="Helvetica"/>
        </w:rPr>
      </w:pPr>
    </w:p>
    <w:p w14:paraId="6ACC2B00" w14:textId="77777777" w:rsidR="00E63FE0" w:rsidRDefault="00E63FE0" w:rsidP="008316DA">
      <w:pPr>
        <w:widowControl w:val="0"/>
        <w:autoSpaceDE w:val="0"/>
        <w:autoSpaceDN w:val="0"/>
        <w:adjustRightInd w:val="0"/>
        <w:jc w:val="center"/>
        <w:rPr>
          <w:rFonts w:asciiTheme="majorHAnsi" w:hAnsiTheme="majorHAnsi" w:cs="Helvetica"/>
        </w:rPr>
      </w:pPr>
    </w:p>
    <w:p w14:paraId="359A8E7F" w14:textId="77777777" w:rsidR="00E63FE0" w:rsidRDefault="00E63FE0" w:rsidP="008316DA">
      <w:pPr>
        <w:widowControl w:val="0"/>
        <w:autoSpaceDE w:val="0"/>
        <w:autoSpaceDN w:val="0"/>
        <w:adjustRightInd w:val="0"/>
        <w:jc w:val="center"/>
        <w:rPr>
          <w:rFonts w:asciiTheme="majorHAnsi" w:hAnsiTheme="majorHAnsi" w:cs="Helvetica"/>
        </w:rPr>
      </w:pPr>
    </w:p>
    <w:p w14:paraId="05595C68" w14:textId="77777777" w:rsidR="00E63FE0" w:rsidRDefault="00E63FE0" w:rsidP="008316DA">
      <w:pPr>
        <w:widowControl w:val="0"/>
        <w:autoSpaceDE w:val="0"/>
        <w:autoSpaceDN w:val="0"/>
        <w:adjustRightInd w:val="0"/>
        <w:jc w:val="center"/>
        <w:rPr>
          <w:rFonts w:asciiTheme="majorHAnsi" w:hAnsiTheme="majorHAnsi" w:cs="Helvetica"/>
        </w:rPr>
      </w:pPr>
    </w:p>
    <w:p w14:paraId="503AB315" w14:textId="76F51A65" w:rsidR="00E63FE0" w:rsidRDefault="00E63FE0" w:rsidP="00E63FE0">
      <w:pPr>
        <w:widowControl w:val="0"/>
        <w:autoSpaceDE w:val="0"/>
        <w:autoSpaceDN w:val="0"/>
        <w:adjustRightInd w:val="0"/>
        <w:rPr>
          <w:rFonts w:asciiTheme="majorHAnsi" w:hAnsiTheme="majorHAnsi" w:cs="Helvetica"/>
        </w:rPr>
      </w:pPr>
      <w:r>
        <w:rPr>
          <w:rFonts w:asciiTheme="majorHAnsi" w:hAnsiTheme="majorHAnsi" w:cs="Helvetica"/>
          <w:sz w:val="32"/>
          <w:szCs w:val="32"/>
        </w:rPr>
        <w:t xml:space="preserve">Tourtière du </w:t>
      </w:r>
      <w:proofErr w:type="spellStart"/>
      <w:r>
        <w:rPr>
          <w:rFonts w:asciiTheme="majorHAnsi" w:hAnsiTheme="majorHAnsi" w:cs="Helvetica"/>
          <w:sz w:val="32"/>
          <w:szCs w:val="32"/>
        </w:rPr>
        <w:t>Madawaska</w:t>
      </w:r>
      <w:proofErr w:type="spellEnd"/>
    </w:p>
    <w:p w14:paraId="340298DE" w14:textId="783771E0" w:rsidR="00E63FE0" w:rsidRPr="00E63FE0" w:rsidRDefault="00E63FE0" w:rsidP="00E63FE0">
      <w:pPr>
        <w:widowControl w:val="0"/>
        <w:autoSpaceDE w:val="0"/>
        <w:autoSpaceDN w:val="0"/>
        <w:adjustRightInd w:val="0"/>
        <w:rPr>
          <w:rFonts w:asciiTheme="majorHAnsi" w:hAnsiTheme="majorHAnsi" w:cs="Helvetica"/>
          <w:color w:val="FF0000"/>
        </w:rPr>
      </w:pPr>
      <w:r w:rsidRPr="00E63FE0">
        <w:rPr>
          <w:rFonts w:asciiTheme="majorHAnsi" w:hAnsiTheme="majorHAnsi" w:cs="Helvetica"/>
          <w:color w:val="FF0000"/>
        </w:rPr>
        <w:t>Marguerite Levesque</w:t>
      </w:r>
    </w:p>
    <w:p w14:paraId="62AF4002" w14:textId="77777777" w:rsidR="00E63FE0" w:rsidRDefault="00E63FE0" w:rsidP="00E63FE0">
      <w:pPr>
        <w:widowControl w:val="0"/>
        <w:autoSpaceDE w:val="0"/>
        <w:autoSpaceDN w:val="0"/>
        <w:adjustRightInd w:val="0"/>
        <w:rPr>
          <w:rFonts w:asciiTheme="majorHAnsi" w:hAnsiTheme="majorHAnsi" w:cs="Helvetica"/>
        </w:rPr>
      </w:pPr>
    </w:p>
    <w:p w14:paraId="0218A6D3" w14:textId="5A07D51C" w:rsidR="00E63FE0" w:rsidRDefault="00E63FE0" w:rsidP="00E63FE0">
      <w:pPr>
        <w:widowControl w:val="0"/>
        <w:autoSpaceDE w:val="0"/>
        <w:autoSpaceDN w:val="0"/>
        <w:adjustRightInd w:val="0"/>
        <w:rPr>
          <w:rFonts w:asciiTheme="majorHAnsi" w:hAnsiTheme="majorHAnsi" w:cs="Helvetica"/>
        </w:rPr>
      </w:pPr>
      <w:r>
        <w:rPr>
          <w:rFonts w:asciiTheme="majorHAnsi" w:hAnsiTheme="majorHAnsi" w:cs="Helvetica"/>
          <w:i/>
          <w:u w:val="single"/>
        </w:rPr>
        <w:t>Ingrédients</w:t>
      </w:r>
    </w:p>
    <w:p w14:paraId="3EECB2EC" w14:textId="23545E48" w:rsidR="00E63FE0" w:rsidRDefault="00E63FE0" w:rsidP="00E63FE0">
      <w:pPr>
        <w:widowControl w:val="0"/>
        <w:autoSpaceDE w:val="0"/>
        <w:autoSpaceDN w:val="0"/>
        <w:adjustRightInd w:val="0"/>
        <w:rPr>
          <w:rFonts w:asciiTheme="majorHAnsi" w:hAnsiTheme="majorHAnsi" w:cs="Helvetica"/>
        </w:rPr>
      </w:pPr>
      <w:r>
        <w:rPr>
          <w:rFonts w:asciiTheme="majorHAnsi" w:hAnsiTheme="majorHAnsi" w:cs="Helvetica"/>
        </w:rPr>
        <w:t>1 livre de viande maigre de bœuf</w:t>
      </w:r>
    </w:p>
    <w:p w14:paraId="79877686" w14:textId="1CDB961B" w:rsidR="00E63FE0" w:rsidRDefault="00E63FE0" w:rsidP="00E63FE0">
      <w:pPr>
        <w:widowControl w:val="0"/>
        <w:autoSpaceDE w:val="0"/>
        <w:autoSpaceDN w:val="0"/>
        <w:adjustRightInd w:val="0"/>
        <w:rPr>
          <w:rFonts w:asciiTheme="majorHAnsi" w:hAnsiTheme="majorHAnsi" w:cs="Helvetica"/>
        </w:rPr>
      </w:pPr>
      <w:r>
        <w:rPr>
          <w:rFonts w:asciiTheme="majorHAnsi" w:hAnsiTheme="majorHAnsi" w:cs="Helvetica"/>
        </w:rPr>
        <w:t>1 livre de porc</w:t>
      </w:r>
    </w:p>
    <w:p w14:paraId="76B1C4E6" w14:textId="1E62D789" w:rsidR="00E63FE0" w:rsidRDefault="00E63FE0" w:rsidP="00E63FE0">
      <w:pPr>
        <w:widowControl w:val="0"/>
        <w:autoSpaceDE w:val="0"/>
        <w:autoSpaceDN w:val="0"/>
        <w:adjustRightInd w:val="0"/>
        <w:rPr>
          <w:rFonts w:asciiTheme="majorHAnsi" w:hAnsiTheme="majorHAnsi" w:cs="Helvetica"/>
        </w:rPr>
      </w:pPr>
      <w:r>
        <w:rPr>
          <w:rFonts w:asciiTheme="majorHAnsi" w:hAnsiTheme="majorHAnsi" w:cs="Helvetica"/>
        </w:rPr>
        <w:t>1 livre de veau</w:t>
      </w:r>
    </w:p>
    <w:p w14:paraId="2F1A48AD" w14:textId="260C14D9" w:rsidR="00E63FE0" w:rsidRDefault="00E63FE0" w:rsidP="00E63FE0">
      <w:pPr>
        <w:widowControl w:val="0"/>
        <w:autoSpaceDE w:val="0"/>
        <w:autoSpaceDN w:val="0"/>
        <w:adjustRightInd w:val="0"/>
        <w:rPr>
          <w:rFonts w:asciiTheme="majorHAnsi" w:hAnsiTheme="majorHAnsi" w:cs="Helvetica"/>
        </w:rPr>
      </w:pPr>
      <w:r>
        <w:rPr>
          <w:rFonts w:asciiTheme="majorHAnsi" w:hAnsiTheme="majorHAnsi" w:cs="Helvetica"/>
        </w:rPr>
        <w:t>6 pommes de terre</w:t>
      </w:r>
    </w:p>
    <w:p w14:paraId="50F36F92" w14:textId="6AFE075D" w:rsidR="00E63FE0" w:rsidRDefault="00E63FE0" w:rsidP="00E63FE0">
      <w:pPr>
        <w:widowControl w:val="0"/>
        <w:autoSpaceDE w:val="0"/>
        <w:autoSpaceDN w:val="0"/>
        <w:adjustRightInd w:val="0"/>
        <w:rPr>
          <w:rFonts w:asciiTheme="majorHAnsi" w:hAnsiTheme="majorHAnsi" w:cs="Helvetica"/>
        </w:rPr>
      </w:pPr>
      <w:r>
        <w:rPr>
          <w:rFonts w:asciiTheme="majorHAnsi" w:hAnsiTheme="majorHAnsi" w:cs="Helvetica"/>
        </w:rPr>
        <w:t xml:space="preserve">3 </w:t>
      </w:r>
      <w:proofErr w:type="spellStart"/>
      <w:r>
        <w:rPr>
          <w:rFonts w:asciiTheme="majorHAnsi" w:hAnsiTheme="majorHAnsi" w:cs="Helvetica"/>
        </w:rPr>
        <w:t>oignons</w:t>
      </w:r>
      <w:proofErr w:type="spellEnd"/>
    </w:p>
    <w:p w14:paraId="38889662" w14:textId="36CF67C8" w:rsidR="00E63FE0" w:rsidRDefault="00E63FE0" w:rsidP="00E63FE0">
      <w:pPr>
        <w:widowControl w:val="0"/>
        <w:autoSpaceDE w:val="0"/>
        <w:autoSpaceDN w:val="0"/>
        <w:adjustRightInd w:val="0"/>
        <w:rPr>
          <w:rFonts w:asciiTheme="majorHAnsi" w:hAnsiTheme="majorHAnsi" w:cs="Helvetica"/>
        </w:rPr>
      </w:pPr>
      <w:r>
        <w:rPr>
          <w:rFonts w:asciiTheme="majorHAnsi" w:hAnsiTheme="majorHAnsi" w:cs="Helvetica"/>
        </w:rPr>
        <w:t xml:space="preserve">1 </w:t>
      </w:r>
      <w:proofErr w:type="gramStart"/>
      <w:r>
        <w:rPr>
          <w:rFonts w:asciiTheme="majorHAnsi" w:hAnsiTheme="majorHAnsi" w:cs="Helvetica"/>
        </w:rPr>
        <w:t>tasse</w:t>
      </w:r>
      <w:proofErr w:type="gramEnd"/>
      <w:r>
        <w:rPr>
          <w:rFonts w:asciiTheme="majorHAnsi" w:hAnsiTheme="majorHAnsi" w:cs="Helvetica"/>
        </w:rPr>
        <w:t xml:space="preserve"> de mie de pain</w:t>
      </w:r>
    </w:p>
    <w:p w14:paraId="2E6D6BDA" w14:textId="79EEA97E" w:rsidR="00E63FE0" w:rsidRDefault="00E63FE0" w:rsidP="00E63FE0">
      <w:pPr>
        <w:widowControl w:val="0"/>
        <w:autoSpaceDE w:val="0"/>
        <w:autoSpaceDN w:val="0"/>
        <w:adjustRightInd w:val="0"/>
        <w:rPr>
          <w:rFonts w:asciiTheme="majorHAnsi" w:hAnsiTheme="majorHAnsi" w:cs="Helvetica"/>
        </w:rPr>
      </w:pPr>
      <w:r>
        <w:rPr>
          <w:rFonts w:asciiTheme="majorHAnsi" w:hAnsiTheme="majorHAnsi" w:cs="Helvetica"/>
        </w:rPr>
        <w:t xml:space="preserve">Sel et poivre au </w:t>
      </w:r>
      <w:proofErr w:type="spellStart"/>
      <w:r>
        <w:rPr>
          <w:rFonts w:asciiTheme="majorHAnsi" w:hAnsiTheme="majorHAnsi" w:cs="Helvetica"/>
        </w:rPr>
        <w:t>goût</w:t>
      </w:r>
      <w:proofErr w:type="spellEnd"/>
    </w:p>
    <w:p w14:paraId="72B3E1E9" w14:textId="56E24C41" w:rsidR="00E63FE0" w:rsidRDefault="00E63FE0" w:rsidP="00E63FE0">
      <w:pPr>
        <w:widowControl w:val="0"/>
        <w:autoSpaceDE w:val="0"/>
        <w:autoSpaceDN w:val="0"/>
        <w:adjustRightInd w:val="0"/>
        <w:rPr>
          <w:rFonts w:asciiTheme="majorHAnsi" w:hAnsiTheme="majorHAnsi" w:cs="Helvetica"/>
        </w:rPr>
      </w:pPr>
      <w:r>
        <w:rPr>
          <w:rFonts w:asciiTheme="majorHAnsi" w:hAnsiTheme="majorHAnsi" w:cs="Helvetica"/>
        </w:rPr>
        <w:t>½ c. à thé d’épices mélangées (si désiré)</w:t>
      </w:r>
    </w:p>
    <w:p w14:paraId="64A98864" w14:textId="4A27DF14" w:rsidR="00E63FE0" w:rsidRDefault="00E63FE0" w:rsidP="00E63FE0">
      <w:pPr>
        <w:widowControl w:val="0"/>
        <w:autoSpaceDE w:val="0"/>
        <w:autoSpaceDN w:val="0"/>
        <w:adjustRightInd w:val="0"/>
        <w:rPr>
          <w:rFonts w:asciiTheme="majorHAnsi" w:hAnsiTheme="majorHAnsi" w:cs="Helvetica"/>
        </w:rPr>
      </w:pPr>
      <w:r>
        <w:rPr>
          <w:rFonts w:asciiTheme="majorHAnsi" w:hAnsiTheme="majorHAnsi" w:cs="Helvetica"/>
        </w:rPr>
        <w:t>1 c. à thé de persil</w:t>
      </w:r>
    </w:p>
    <w:p w14:paraId="429430FB" w14:textId="77777777" w:rsidR="00E63FE0" w:rsidRDefault="00E63FE0" w:rsidP="00E63FE0">
      <w:pPr>
        <w:widowControl w:val="0"/>
        <w:autoSpaceDE w:val="0"/>
        <w:autoSpaceDN w:val="0"/>
        <w:adjustRightInd w:val="0"/>
        <w:rPr>
          <w:rFonts w:asciiTheme="majorHAnsi" w:hAnsiTheme="majorHAnsi" w:cs="Helvetica"/>
        </w:rPr>
      </w:pPr>
    </w:p>
    <w:p w14:paraId="76A5F08F" w14:textId="570A862C" w:rsidR="00E63FE0" w:rsidRDefault="00E63FE0" w:rsidP="00E63FE0">
      <w:pPr>
        <w:widowControl w:val="0"/>
        <w:autoSpaceDE w:val="0"/>
        <w:autoSpaceDN w:val="0"/>
        <w:adjustRightInd w:val="0"/>
        <w:rPr>
          <w:rFonts w:asciiTheme="majorHAnsi" w:hAnsiTheme="majorHAnsi" w:cs="Helvetica"/>
        </w:rPr>
      </w:pPr>
      <w:r>
        <w:rPr>
          <w:rFonts w:asciiTheme="majorHAnsi" w:hAnsiTheme="majorHAnsi" w:cs="Helvetica"/>
          <w:i/>
          <w:u w:val="single"/>
        </w:rPr>
        <w:t>Préparation</w:t>
      </w:r>
    </w:p>
    <w:p w14:paraId="49CA394C" w14:textId="51F7F35E" w:rsidR="00E63FE0" w:rsidRDefault="00E63FE0" w:rsidP="00E63FE0">
      <w:pPr>
        <w:widowControl w:val="0"/>
        <w:autoSpaceDE w:val="0"/>
        <w:autoSpaceDN w:val="0"/>
        <w:adjustRightInd w:val="0"/>
        <w:rPr>
          <w:rFonts w:asciiTheme="majorHAnsi" w:hAnsiTheme="majorHAnsi" w:cs="Helvetica"/>
        </w:rPr>
      </w:pPr>
      <w:r>
        <w:rPr>
          <w:rFonts w:asciiTheme="majorHAnsi" w:hAnsiTheme="majorHAnsi" w:cs="Helvetica"/>
        </w:rPr>
        <w:t xml:space="preserve">Saisir la viande dans un chaudron épais avec un </w:t>
      </w:r>
      <w:proofErr w:type="spellStart"/>
      <w:r>
        <w:rPr>
          <w:rFonts w:asciiTheme="majorHAnsi" w:hAnsiTheme="majorHAnsi" w:cs="Helvetica"/>
        </w:rPr>
        <w:t>oignon</w:t>
      </w:r>
      <w:proofErr w:type="spellEnd"/>
      <w:r>
        <w:rPr>
          <w:rFonts w:asciiTheme="majorHAnsi" w:hAnsiTheme="majorHAnsi" w:cs="Helvetica"/>
        </w:rPr>
        <w:t>, sel et poivre.</w:t>
      </w:r>
    </w:p>
    <w:p w14:paraId="6E05075A" w14:textId="12498465" w:rsidR="00E63FE0" w:rsidRDefault="00E63FE0" w:rsidP="00E63FE0">
      <w:pPr>
        <w:widowControl w:val="0"/>
        <w:autoSpaceDE w:val="0"/>
        <w:autoSpaceDN w:val="0"/>
        <w:adjustRightInd w:val="0"/>
        <w:rPr>
          <w:rFonts w:asciiTheme="majorHAnsi" w:hAnsiTheme="majorHAnsi" w:cs="Helvetica"/>
        </w:rPr>
      </w:pPr>
      <w:r>
        <w:rPr>
          <w:rFonts w:asciiTheme="majorHAnsi" w:hAnsiTheme="majorHAnsi" w:cs="Helvetica"/>
        </w:rPr>
        <w:t xml:space="preserve">Ajouter ½ </w:t>
      </w:r>
      <w:proofErr w:type="gramStart"/>
      <w:r>
        <w:rPr>
          <w:rFonts w:asciiTheme="majorHAnsi" w:hAnsiTheme="majorHAnsi" w:cs="Helvetica"/>
        </w:rPr>
        <w:t>tasse</w:t>
      </w:r>
      <w:proofErr w:type="gramEnd"/>
      <w:r>
        <w:rPr>
          <w:rFonts w:asciiTheme="majorHAnsi" w:hAnsiTheme="majorHAnsi" w:cs="Helvetica"/>
        </w:rPr>
        <w:t xml:space="preserve"> d’eau et cuire pendant 2 heures. Pendant ce temps, faire cuire les pommes de terre.</w:t>
      </w:r>
    </w:p>
    <w:p w14:paraId="0B067880" w14:textId="13416722" w:rsidR="00E63FE0" w:rsidRDefault="00E63FE0" w:rsidP="00E63FE0">
      <w:pPr>
        <w:widowControl w:val="0"/>
        <w:autoSpaceDE w:val="0"/>
        <w:autoSpaceDN w:val="0"/>
        <w:adjustRightInd w:val="0"/>
        <w:rPr>
          <w:rFonts w:asciiTheme="majorHAnsi" w:hAnsiTheme="majorHAnsi" w:cs="Helvetica"/>
        </w:rPr>
      </w:pPr>
      <w:r>
        <w:rPr>
          <w:rFonts w:asciiTheme="majorHAnsi" w:hAnsiTheme="majorHAnsi" w:cs="Helvetica"/>
        </w:rPr>
        <w:t xml:space="preserve">Après la cuisson, passer la viande au hache-viande et mélanger avec les pommes de terre pilées et les </w:t>
      </w:r>
      <w:proofErr w:type="spellStart"/>
      <w:r>
        <w:rPr>
          <w:rFonts w:asciiTheme="majorHAnsi" w:hAnsiTheme="majorHAnsi" w:cs="Helvetica"/>
        </w:rPr>
        <w:t>oignons</w:t>
      </w:r>
      <w:proofErr w:type="spellEnd"/>
      <w:r>
        <w:rPr>
          <w:rFonts w:asciiTheme="majorHAnsi" w:hAnsiTheme="majorHAnsi" w:cs="Helvetica"/>
        </w:rPr>
        <w:t xml:space="preserve"> hachés finement (peuvent être passés au hache-viande en même temps que la viande), jus de la viande, assaisonnements et mie de pain.</w:t>
      </w:r>
    </w:p>
    <w:p w14:paraId="7267CD71" w14:textId="06DFF43C" w:rsidR="00E63FE0" w:rsidRDefault="00E63FE0" w:rsidP="00E63FE0">
      <w:pPr>
        <w:widowControl w:val="0"/>
        <w:autoSpaceDE w:val="0"/>
        <w:autoSpaceDN w:val="0"/>
        <w:adjustRightInd w:val="0"/>
        <w:rPr>
          <w:rFonts w:asciiTheme="majorHAnsi" w:hAnsiTheme="majorHAnsi" w:cs="Helvetica"/>
        </w:rPr>
      </w:pPr>
      <w:r>
        <w:rPr>
          <w:rFonts w:asciiTheme="majorHAnsi" w:hAnsiTheme="majorHAnsi" w:cs="Helvetica"/>
        </w:rPr>
        <w:t xml:space="preserve">Étendre le mélange entre deux </w:t>
      </w:r>
      <w:proofErr w:type="spellStart"/>
      <w:r>
        <w:rPr>
          <w:rFonts w:asciiTheme="majorHAnsi" w:hAnsiTheme="majorHAnsi" w:cs="Helvetica"/>
        </w:rPr>
        <w:t>croûtes</w:t>
      </w:r>
      <w:proofErr w:type="spellEnd"/>
      <w:r>
        <w:rPr>
          <w:rFonts w:asciiTheme="majorHAnsi" w:hAnsiTheme="majorHAnsi" w:cs="Helvetica"/>
        </w:rPr>
        <w:t xml:space="preserve"> de tarte et cuire au four.</w:t>
      </w:r>
    </w:p>
    <w:p w14:paraId="180159D5" w14:textId="58A94995" w:rsidR="00E63FE0" w:rsidRPr="00E63FE0" w:rsidRDefault="00E63FE0" w:rsidP="00E63FE0">
      <w:pPr>
        <w:widowControl w:val="0"/>
        <w:autoSpaceDE w:val="0"/>
        <w:autoSpaceDN w:val="0"/>
        <w:adjustRightInd w:val="0"/>
        <w:rPr>
          <w:rFonts w:asciiTheme="majorHAnsi" w:hAnsiTheme="majorHAnsi" w:cs="Helvetica"/>
        </w:rPr>
      </w:pPr>
      <w:r>
        <w:rPr>
          <w:rFonts w:asciiTheme="majorHAnsi" w:hAnsiTheme="majorHAnsi" w:cs="Helvetica"/>
        </w:rPr>
        <w:t>Donne 5 à 6 tourtières</w:t>
      </w:r>
      <w:bookmarkStart w:id="0" w:name="_GoBack"/>
      <w:bookmarkEnd w:id="0"/>
    </w:p>
    <w:p w14:paraId="03BF1654" w14:textId="77777777" w:rsidR="008316DA" w:rsidRPr="008316DA" w:rsidRDefault="008316DA" w:rsidP="008316DA">
      <w:pPr>
        <w:tabs>
          <w:tab w:val="left" w:pos="1276"/>
        </w:tabs>
        <w:rPr>
          <w:rFonts w:asciiTheme="majorHAnsi" w:hAnsiTheme="majorHAnsi"/>
        </w:rPr>
      </w:pPr>
    </w:p>
    <w:p w14:paraId="54C83542" w14:textId="77777777" w:rsidR="008316DA" w:rsidRPr="008316DA" w:rsidRDefault="008316DA" w:rsidP="00EA666F">
      <w:pPr>
        <w:rPr>
          <w:rFonts w:asciiTheme="majorHAnsi" w:hAnsiTheme="majorHAnsi"/>
        </w:rPr>
      </w:pPr>
    </w:p>
    <w:p w14:paraId="1FB00D47" w14:textId="77777777" w:rsidR="008316DA" w:rsidRPr="008316DA" w:rsidRDefault="008316DA" w:rsidP="00EA666F">
      <w:pPr>
        <w:rPr>
          <w:rFonts w:asciiTheme="majorHAnsi" w:hAnsiTheme="majorHAnsi"/>
        </w:rPr>
      </w:pPr>
    </w:p>
    <w:p w14:paraId="3FFA30A3" w14:textId="77777777" w:rsidR="008316DA" w:rsidRPr="008316DA" w:rsidRDefault="008316DA" w:rsidP="00EA666F">
      <w:pPr>
        <w:rPr>
          <w:rFonts w:asciiTheme="majorHAnsi" w:hAnsiTheme="majorHAnsi"/>
        </w:rPr>
      </w:pPr>
    </w:p>
    <w:sectPr w:rsidR="008316DA" w:rsidRPr="008316DA" w:rsidSect="005761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AF7372"/>
    <w:multiLevelType w:val="hybridMultilevel"/>
    <w:tmpl w:val="E4621114"/>
    <w:lvl w:ilvl="0" w:tplc="90DA80C0">
      <w:start w:val="4"/>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F8036E4"/>
    <w:multiLevelType w:val="hybridMultilevel"/>
    <w:tmpl w:val="FDA8A91E"/>
    <w:lvl w:ilvl="0" w:tplc="040C0001">
      <w:start w:val="1"/>
      <w:numFmt w:val="bullet"/>
      <w:lvlText w:val=""/>
      <w:lvlJc w:val="left"/>
      <w:pPr>
        <w:tabs>
          <w:tab w:val="num" w:pos="780"/>
        </w:tabs>
        <w:ind w:left="780" w:hanging="360"/>
      </w:pPr>
      <w:rPr>
        <w:rFonts w:ascii="Symbol" w:hAnsi="Symbol" w:hint="default"/>
      </w:rPr>
    </w:lvl>
    <w:lvl w:ilvl="1" w:tplc="040C000F">
      <w:start w:val="1"/>
      <w:numFmt w:val="decimal"/>
      <w:lvlText w:val="%2."/>
      <w:lvlJc w:val="left"/>
      <w:pPr>
        <w:tabs>
          <w:tab w:val="num" w:pos="1500"/>
        </w:tabs>
        <w:ind w:left="1500" w:hanging="360"/>
      </w:p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6">
    <w:nsid w:val="21EF7881"/>
    <w:multiLevelType w:val="hybridMultilevel"/>
    <w:tmpl w:val="118EB368"/>
    <w:lvl w:ilvl="0" w:tplc="9378FCFC">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7">
    <w:nsid w:val="2B052B3B"/>
    <w:multiLevelType w:val="hybridMultilevel"/>
    <w:tmpl w:val="7B6C55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BBF105E"/>
    <w:multiLevelType w:val="hybridMultilevel"/>
    <w:tmpl w:val="FDCAC0A8"/>
    <w:lvl w:ilvl="0" w:tplc="15BAE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120363"/>
    <w:multiLevelType w:val="hybridMultilevel"/>
    <w:tmpl w:val="15C0E0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B4B255E"/>
    <w:multiLevelType w:val="hybridMultilevel"/>
    <w:tmpl w:val="2578DA08"/>
    <w:lvl w:ilvl="0" w:tplc="198A1418">
      <w:start w:val="3"/>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1">
    <w:nsid w:val="61427D57"/>
    <w:multiLevelType w:val="hybridMultilevel"/>
    <w:tmpl w:val="6B74AA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6C7E6C67"/>
    <w:multiLevelType w:val="hybridMultilevel"/>
    <w:tmpl w:val="1E062E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6FE97B06"/>
    <w:multiLevelType w:val="hybridMultilevel"/>
    <w:tmpl w:val="EFE24036"/>
    <w:lvl w:ilvl="0" w:tplc="FCFAC4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E337D0"/>
    <w:multiLevelType w:val="hybridMultilevel"/>
    <w:tmpl w:val="DC3A1B72"/>
    <w:lvl w:ilvl="0" w:tplc="ED206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9"/>
  </w:num>
  <w:num w:numId="7">
    <w:abstractNumId w:val="7"/>
  </w:num>
  <w:num w:numId="8">
    <w:abstractNumId w:val="11"/>
  </w:num>
  <w:num w:numId="9">
    <w:abstractNumId w:val="12"/>
  </w:num>
  <w:num w:numId="10">
    <w:abstractNumId w:val="10"/>
  </w:num>
  <w:num w:numId="11">
    <w:abstractNumId w:val="6"/>
  </w:num>
  <w:num w:numId="12">
    <w:abstractNumId w:val="4"/>
  </w:num>
  <w:num w:numId="13">
    <w:abstractNumId w:val="13"/>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80"/>
    <w:rsid w:val="00010780"/>
    <w:rsid w:val="000669C4"/>
    <w:rsid w:val="00095CFD"/>
    <w:rsid w:val="0014389E"/>
    <w:rsid w:val="001A408A"/>
    <w:rsid w:val="0027482F"/>
    <w:rsid w:val="002F1C2C"/>
    <w:rsid w:val="0034610B"/>
    <w:rsid w:val="003922AB"/>
    <w:rsid w:val="003F0315"/>
    <w:rsid w:val="004F21A1"/>
    <w:rsid w:val="005761B1"/>
    <w:rsid w:val="00802156"/>
    <w:rsid w:val="008316DA"/>
    <w:rsid w:val="00A919B1"/>
    <w:rsid w:val="00D01A27"/>
    <w:rsid w:val="00D176D7"/>
    <w:rsid w:val="00D406E2"/>
    <w:rsid w:val="00E20895"/>
    <w:rsid w:val="00E63FE0"/>
    <w:rsid w:val="00EA666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5748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22AB"/>
    <w:pPr>
      <w:jc w:val="center"/>
    </w:pPr>
    <w:rPr>
      <w:rFonts w:ascii="Times New Roman" w:eastAsia="Times New Roman" w:hAnsi="Times New Roman" w:cs="Times New Roman"/>
      <w:b/>
      <w:bCs/>
      <w:lang w:eastAsia="fr-FR"/>
    </w:rPr>
  </w:style>
  <w:style w:type="character" w:customStyle="1" w:styleId="TitleChar">
    <w:name w:val="Title Char"/>
    <w:basedOn w:val="DefaultParagraphFont"/>
    <w:link w:val="Title"/>
    <w:rsid w:val="003922AB"/>
    <w:rPr>
      <w:rFonts w:ascii="Times New Roman" w:eastAsia="Times New Roman" w:hAnsi="Times New Roman" w:cs="Times New Roman"/>
      <w:b/>
      <w:bCs/>
      <w:lang w:eastAsia="fr-FR"/>
    </w:rPr>
  </w:style>
  <w:style w:type="paragraph" w:styleId="ListParagraph">
    <w:name w:val="List Paragraph"/>
    <w:basedOn w:val="Normal"/>
    <w:uiPriority w:val="34"/>
    <w:qFormat/>
    <w:rsid w:val="00EA666F"/>
    <w:pPr>
      <w:spacing w:after="160" w:line="259"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22AB"/>
    <w:pPr>
      <w:jc w:val="center"/>
    </w:pPr>
    <w:rPr>
      <w:rFonts w:ascii="Times New Roman" w:eastAsia="Times New Roman" w:hAnsi="Times New Roman" w:cs="Times New Roman"/>
      <w:b/>
      <w:bCs/>
      <w:lang w:eastAsia="fr-FR"/>
    </w:rPr>
  </w:style>
  <w:style w:type="character" w:customStyle="1" w:styleId="TitleChar">
    <w:name w:val="Title Char"/>
    <w:basedOn w:val="DefaultParagraphFont"/>
    <w:link w:val="Title"/>
    <w:rsid w:val="003922AB"/>
    <w:rPr>
      <w:rFonts w:ascii="Times New Roman" w:eastAsia="Times New Roman" w:hAnsi="Times New Roman" w:cs="Times New Roman"/>
      <w:b/>
      <w:bCs/>
      <w:lang w:eastAsia="fr-FR"/>
    </w:rPr>
  </w:style>
  <w:style w:type="paragraph" w:styleId="ListParagraph">
    <w:name w:val="List Paragraph"/>
    <w:basedOn w:val="Normal"/>
    <w:uiPriority w:val="34"/>
    <w:qFormat/>
    <w:rsid w:val="00EA666F"/>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15</Pages>
  <Words>2234</Words>
  <Characters>12738</Characters>
  <Application>Microsoft Macintosh Word</Application>
  <DocSecurity>0</DocSecurity>
  <Lines>106</Lines>
  <Paragraphs>29</Paragraphs>
  <ScaleCrop>false</ScaleCrop>
  <Company/>
  <LinksUpToDate>false</LinksUpToDate>
  <CharactersWithSpaces>14943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dc:creator>
  <cp:keywords/>
  <dc:description/>
  <cp:lastModifiedBy>Pierre</cp:lastModifiedBy>
  <cp:revision>15</cp:revision>
  <dcterms:created xsi:type="dcterms:W3CDTF">2016-11-28T20:14:00Z</dcterms:created>
  <dcterms:modified xsi:type="dcterms:W3CDTF">2016-12-06T19:46:00Z</dcterms:modified>
</cp:coreProperties>
</file>